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5A" w:rsidRPr="00603165" w:rsidRDefault="00D450EA" w:rsidP="00ED5173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50EA">
        <w:rPr>
          <w:rFonts w:ascii="Times New Roman" w:hAnsi="Times New Roman"/>
          <w:b/>
          <w:bCs/>
          <w:i/>
          <w:sz w:val="24"/>
          <w:szCs w:val="24"/>
        </w:rPr>
        <w:t xml:space="preserve">Образец </w:t>
      </w:r>
      <w:r w:rsidR="00C60BC6">
        <w:rPr>
          <w:rFonts w:ascii="Times New Roman" w:hAnsi="Times New Roman"/>
          <w:b/>
          <w:bCs/>
          <w:i/>
          <w:sz w:val="24"/>
          <w:szCs w:val="24"/>
        </w:rPr>
        <w:t>№</w:t>
      </w:r>
      <w:r w:rsidR="0045555A" w:rsidRPr="00603165">
        <w:rPr>
          <w:rFonts w:ascii="Times New Roman" w:hAnsi="Times New Roman"/>
          <w:b/>
          <w:bCs/>
          <w:i/>
          <w:sz w:val="24"/>
          <w:szCs w:val="24"/>
        </w:rPr>
        <w:t>1</w:t>
      </w:r>
    </w:p>
    <w:p w:rsidR="0045555A" w:rsidRPr="00603165" w:rsidRDefault="0045555A" w:rsidP="00ED5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55A" w:rsidRDefault="0045555A" w:rsidP="00ED5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165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603165" w:rsidRPr="00603165" w:rsidRDefault="00603165" w:rsidP="00ED5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55A" w:rsidRDefault="0045555A" w:rsidP="00ED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 w:rsidR="00603165">
        <w:rPr>
          <w:rFonts w:ascii="Times New Roman" w:hAnsi="Times New Roman"/>
          <w:sz w:val="24"/>
          <w:szCs w:val="24"/>
        </w:rPr>
        <w:t>.....,</w:t>
      </w:r>
    </w:p>
    <w:p w:rsidR="0045555A" w:rsidRPr="00603165" w:rsidRDefault="00603165" w:rsidP="00ED517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603165" w:rsidRPr="00603165" w:rsidRDefault="0045555A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</w:t>
      </w:r>
      <w:r w:rsidR="00603165" w:rsidRPr="00603165">
        <w:rPr>
          <w:rFonts w:ascii="Times New Roman" w:hAnsi="Times New Roman"/>
          <w:sz w:val="24"/>
          <w:szCs w:val="24"/>
        </w:rPr>
        <w:t>. № ........................</w:t>
      </w:r>
      <w:r w:rsidRPr="00603165">
        <w:rPr>
          <w:rFonts w:ascii="Times New Roman" w:hAnsi="Times New Roman"/>
          <w:sz w:val="24"/>
          <w:szCs w:val="24"/>
        </w:rPr>
        <w:t>..........., изд. на .........................................,</w:t>
      </w:r>
      <w:r w:rsidR="00603165" w:rsidRPr="00603165">
        <w:rPr>
          <w:rFonts w:ascii="Times New Roman" w:hAnsi="Times New Roman"/>
          <w:sz w:val="24"/>
          <w:szCs w:val="24"/>
        </w:rPr>
        <w:t xml:space="preserve"> </w:t>
      </w:r>
      <w:r w:rsidRPr="00603165">
        <w:rPr>
          <w:rFonts w:ascii="Times New Roman" w:hAnsi="Times New Roman"/>
          <w:sz w:val="24"/>
          <w:szCs w:val="24"/>
        </w:rPr>
        <w:t>от МВР</w:t>
      </w:r>
      <w:r w:rsidR="00603165"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 w:rsidR="00603165"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603165" w:rsidRDefault="0045555A" w:rsidP="00ED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 w:rsidR="00603165"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 w:rsidR="00603165">
        <w:rPr>
          <w:rFonts w:ascii="Times New Roman" w:hAnsi="Times New Roman"/>
          <w:sz w:val="24"/>
          <w:szCs w:val="24"/>
        </w:rPr>
        <w:t>...............................,</w:t>
      </w:r>
    </w:p>
    <w:p w:rsidR="00603165" w:rsidRPr="00C60BC6" w:rsidRDefault="00603165" w:rsidP="00ED5173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та)</w:t>
      </w:r>
      <w:r w:rsidR="00C60BC6">
        <w:rPr>
          <w:rFonts w:ascii="Times New Roman" w:hAnsi="Times New Roman"/>
          <w:sz w:val="24"/>
          <w:szCs w:val="24"/>
          <w:vertAlign w:val="superscript"/>
        </w:rPr>
        <w:tab/>
      </w:r>
      <w:r w:rsidR="00C60BC6"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45555A" w:rsidRPr="00603165" w:rsidRDefault="0045555A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</w:t>
      </w:r>
      <w:r w:rsidR="00C60BC6">
        <w:rPr>
          <w:rFonts w:ascii="Times New Roman" w:hAnsi="Times New Roman"/>
          <w:sz w:val="24"/>
          <w:szCs w:val="24"/>
        </w:rPr>
        <w:t xml:space="preserve"> </w:t>
      </w:r>
      <w:r w:rsidRPr="00603165">
        <w:rPr>
          <w:rFonts w:ascii="Times New Roman" w:hAnsi="Times New Roman"/>
          <w:sz w:val="24"/>
          <w:szCs w:val="24"/>
        </w:rPr>
        <w:t>със седалище и адрес на управление:</w:t>
      </w:r>
    </w:p>
    <w:p w:rsidR="0045555A" w:rsidRPr="00603165" w:rsidRDefault="0045555A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60BC6">
        <w:rPr>
          <w:rFonts w:ascii="Times New Roman" w:hAnsi="Times New Roman"/>
          <w:sz w:val="24"/>
          <w:szCs w:val="24"/>
        </w:rPr>
        <w:t>....</w:t>
      </w:r>
    </w:p>
    <w:p w:rsidR="00C60BC6" w:rsidRDefault="00C60BC6" w:rsidP="00ED5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</w:t>
      </w:r>
      <w:r w:rsidR="00ED5173">
        <w:rPr>
          <w:rFonts w:ascii="Times New Roman" w:hAnsi="Times New Roman"/>
          <w:sz w:val="24"/>
          <w:szCs w:val="24"/>
        </w:rPr>
        <w:t>:</w:t>
      </w:r>
    </w:p>
    <w:p w:rsidR="00C60BC6" w:rsidRDefault="00C60BC6" w:rsidP="00ED5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ED5173">
        <w:rPr>
          <w:rFonts w:ascii="Times New Roman" w:hAnsi="Times New Roman"/>
          <w:sz w:val="24"/>
          <w:szCs w:val="24"/>
        </w:rPr>
        <w:t>:</w:t>
      </w:r>
    </w:p>
    <w:p w:rsidR="00C60BC6" w:rsidRDefault="00C60BC6" w:rsidP="00ED5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 w:rsidR="00ED5173">
        <w:rPr>
          <w:rFonts w:ascii="Times New Roman" w:hAnsi="Times New Roman"/>
          <w:sz w:val="24"/>
          <w:szCs w:val="24"/>
        </w:rPr>
        <w:t>:</w:t>
      </w:r>
    </w:p>
    <w:p w:rsidR="0045555A" w:rsidRPr="00C60BC6" w:rsidRDefault="00C60BC6" w:rsidP="00ED5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Електронен адрес</w:t>
      </w:r>
      <w:r w:rsidR="00ED5173">
        <w:rPr>
          <w:rFonts w:ascii="Times New Roman" w:hAnsi="Times New Roman"/>
          <w:sz w:val="24"/>
          <w:szCs w:val="24"/>
        </w:rPr>
        <w:t>:</w:t>
      </w:r>
    </w:p>
    <w:p w:rsidR="00C60BC6" w:rsidRDefault="00C60BC6" w:rsidP="00ED517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5555A" w:rsidRPr="00603165" w:rsidRDefault="00603165" w:rsidP="00C60BC6">
      <w:pPr>
        <w:ind w:firstLine="567"/>
        <w:rPr>
          <w:rFonts w:ascii="Times New Roman" w:hAnsi="Times New Roman"/>
          <w:b/>
          <w:sz w:val="24"/>
          <w:szCs w:val="24"/>
        </w:rPr>
      </w:pPr>
      <w:r w:rsidRPr="00603165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C60BC6" w:rsidRDefault="0045555A" w:rsidP="00C60BC6">
      <w:pPr>
        <w:keepNext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Желаем да участваме в откритата процедура за възлагане на обществена поръчка с предмет:</w:t>
      </w:r>
      <w:r w:rsidRPr="0060316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60BC6" w:rsidRPr="00C60BC6">
        <w:rPr>
          <w:rFonts w:ascii="Times New Roman" w:hAnsi="Times New Roman"/>
          <w:b/>
          <w:bCs/>
          <w:sz w:val="24"/>
          <w:szCs w:val="24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Pr="00603165">
        <w:rPr>
          <w:rFonts w:ascii="Times New Roman" w:hAnsi="Times New Roman"/>
          <w:b/>
          <w:bCs/>
          <w:sz w:val="24"/>
          <w:szCs w:val="24"/>
        </w:rPr>
        <w:t>”</w:t>
      </w:r>
      <w:r w:rsidRPr="00603165">
        <w:rPr>
          <w:rFonts w:ascii="Times New Roman" w:hAnsi="Times New Roman"/>
          <w:sz w:val="24"/>
          <w:szCs w:val="24"/>
        </w:rPr>
        <w:t xml:space="preserve"> </w:t>
      </w:r>
    </w:p>
    <w:p w:rsidR="0045555A" w:rsidRPr="00ED5173" w:rsidRDefault="00C60BC6" w:rsidP="00ED5173">
      <w:pPr>
        <w:keepNext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5173">
        <w:rPr>
          <w:rFonts w:ascii="Times New Roman" w:hAnsi="Times New Roman"/>
          <w:b/>
          <w:bCs/>
          <w:sz w:val="24"/>
          <w:szCs w:val="24"/>
        </w:rPr>
        <w:t>О</w:t>
      </w:r>
      <w:r w:rsidR="0045555A" w:rsidRPr="00ED5173">
        <w:rPr>
          <w:rFonts w:ascii="Times New Roman" w:hAnsi="Times New Roman"/>
          <w:b/>
          <w:bCs/>
          <w:sz w:val="24"/>
          <w:szCs w:val="24"/>
        </w:rPr>
        <w:t>бособена</w:t>
      </w:r>
      <w:r w:rsidRPr="00ED5173">
        <w:rPr>
          <w:rFonts w:ascii="Times New Roman" w:hAnsi="Times New Roman"/>
          <w:b/>
          <w:bCs/>
          <w:sz w:val="24"/>
          <w:szCs w:val="24"/>
        </w:rPr>
        <w:t>/и</w:t>
      </w:r>
      <w:r w:rsidR="0045555A" w:rsidRPr="00ED5173">
        <w:rPr>
          <w:rFonts w:ascii="Times New Roman" w:hAnsi="Times New Roman"/>
          <w:b/>
          <w:bCs/>
          <w:sz w:val="24"/>
          <w:szCs w:val="24"/>
        </w:rPr>
        <w:t xml:space="preserve"> позиция</w:t>
      </w:r>
      <w:r w:rsidRPr="00ED5173">
        <w:rPr>
          <w:rFonts w:ascii="Times New Roman" w:hAnsi="Times New Roman"/>
          <w:b/>
          <w:bCs/>
          <w:sz w:val="24"/>
          <w:szCs w:val="24"/>
        </w:rPr>
        <w:t>/и: …</w:t>
      </w:r>
    </w:p>
    <w:p w:rsidR="0045555A" w:rsidRPr="00603165" w:rsidRDefault="0045555A" w:rsidP="00C60B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Към настоящото заявление за участие прилагам:</w:t>
      </w:r>
    </w:p>
    <w:p w:rsidR="0045555A" w:rsidRPr="00603165" w:rsidRDefault="00603165" w:rsidP="00C60BC6">
      <w:pPr>
        <w:pStyle w:val="a7"/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5555A" w:rsidRPr="00603165">
        <w:rPr>
          <w:rFonts w:ascii="Times New Roman" w:hAnsi="Times New Roman"/>
          <w:sz w:val="24"/>
          <w:szCs w:val="24"/>
        </w:rPr>
        <w:t>динен европейски документ за обществени поръчки (</w:t>
      </w:r>
      <w:proofErr w:type="spellStart"/>
      <w:r w:rsidR="0045555A" w:rsidRPr="00603165">
        <w:rPr>
          <w:rFonts w:ascii="Times New Roman" w:hAnsi="Times New Roman"/>
          <w:sz w:val="24"/>
          <w:szCs w:val="24"/>
        </w:rPr>
        <w:t>ЕЕДОП</w:t>
      </w:r>
      <w:proofErr w:type="spellEnd"/>
      <w:r w:rsidR="0045555A" w:rsidRPr="00603165">
        <w:rPr>
          <w:rFonts w:ascii="Times New Roman" w:hAnsi="Times New Roman"/>
          <w:sz w:val="24"/>
          <w:szCs w:val="24"/>
        </w:rPr>
        <w:t xml:space="preserve">) за </w:t>
      </w:r>
      <w:r w:rsidR="00C60BC6">
        <w:rPr>
          <w:rFonts w:ascii="Times New Roman" w:hAnsi="Times New Roman"/>
          <w:sz w:val="24"/>
          <w:szCs w:val="24"/>
        </w:rPr>
        <w:t>участника</w:t>
      </w:r>
      <w:r w:rsidR="0045555A" w:rsidRPr="00603165">
        <w:rPr>
          <w:rFonts w:ascii="Times New Roman" w:hAnsi="Times New Roman"/>
          <w:sz w:val="24"/>
          <w:szCs w:val="24"/>
        </w:rPr>
        <w:t xml:space="preserve"> в съответствие с изискванията на закона и условията на възложителя, а когато е приложимо - </w:t>
      </w:r>
      <w:proofErr w:type="spellStart"/>
      <w:r w:rsidR="0045555A" w:rsidRPr="00603165">
        <w:rPr>
          <w:rFonts w:ascii="Times New Roman" w:hAnsi="Times New Roman"/>
          <w:sz w:val="24"/>
          <w:szCs w:val="24"/>
        </w:rPr>
        <w:t>ЕЕДОП</w:t>
      </w:r>
      <w:proofErr w:type="spellEnd"/>
      <w:r w:rsidR="0045555A" w:rsidRPr="00603165">
        <w:rPr>
          <w:rFonts w:ascii="Times New Roman" w:hAnsi="Times New Roman"/>
          <w:sz w:val="24"/>
          <w:szCs w:val="24"/>
        </w:rPr>
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поръчката;</w:t>
      </w:r>
    </w:p>
    <w:p w:rsidR="00ED5173" w:rsidRPr="00ED5173" w:rsidRDefault="00ED5173" w:rsidP="00ED5173">
      <w:pPr>
        <w:pStyle w:val="a7"/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/>
          <w:sz w:val="24"/>
        </w:rPr>
      </w:pPr>
      <w:r w:rsidRPr="00ED5173">
        <w:rPr>
          <w:rFonts w:ascii="Times New Roman" w:hAnsi="Times New Roman"/>
          <w:sz w:val="24"/>
        </w:rPr>
        <w:t xml:space="preserve">друга </w:t>
      </w:r>
      <w:r w:rsidRPr="00ED5173">
        <w:rPr>
          <w:rFonts w:ascii="Times New Roman" w:hAnsi="Times New Roman"/>
          <w:sz w:val="24"/>
          <w:szCs w:val="24"/>
        </w:rPr>
        <w:t>информация</w:t>
      </w:r>
      <w:r w:rsidRPr="00ED5173">
        <w:rPr>
          <w:rFonts w:ascii="Times New Roman" w:hAnsi="Times New Roman"/>
          <w:sz w:val="24"/>
        </w:rPr>
        <w:t xml:space="preserve"> и/или документи, изискани от възложителя, когато това се налага от предмета на поръчката.</w:t>
      </w:r>
    </w:p>
    <w:p w:rsidR="00ED5173" w:rsidRPr="000179C0" w:rsidRDefault="00ED5173" w:rsidP="00ED5173">
      <w:pPr>
        <w:pStyle w:val="Bodytext20"/>
        <w:numPr>
          <w:ilvl w:val="0"/>
          <w:numId w:val="30"/>
        </w:numPr>
        <w:shd w:val="clear" w:color="auto" w:fill="auto"/>
        <w:spacing w:line="240" w:lineRule="auto"/>
        <w:ind w:left="851" w:hanging="284"/>
        <w:rPr>
          <w:sz w:val="24"/>
          <w:szCs w:val="24"/>
        </w:rPr>
      </w:pPr>
      <w:r w:rsidRPr="000179C0">
        <w:rPr>
          <w:b/>
          <w:sz w:val="24"/>
          <w:szCs w:val="24"/>
        </w:rPr>
        <w:t>Копие от валиден лиценз за извършване на превоз на пътници</w:t>
      </w:r>
      <w:r w:rsidRPr="000179C0">
        <w:rPr>
          <w:sz w:val="24"/>
          <w:szCs w:val="24"/>
        </w:rPr>
        <w:t xml:space="preserve"> на територията на Република България, придружен от копие на удостов</w:t>
      </w:r>
      <w:r w:rsidRPr="000179C0">
        <w:rPr>
          <w:sz w:val="24"/>
          <w:szCs w:val="24"/>
        </w:rPr>
        <w:t>е</w:t>
      </w:r>
      <w:r w:rsidRPr="000179C0">
        <w:rPr>
          <w:sz w:val="24"/>
          <w:szCs w:val="24"/>
        </w:rPr>
        <w:t xml:space="preserve">рения на </w:t>
      </w:r>
      <w:proofErr w:type="spellStart"/>
      <w:r w:rsidRPr="000179C0">
        <w:rPr>
          <w:sz w:val="24"/>
          <w:szCs w:val="24"/>
        </w:rPr>
        <w:t>ППС</w:t>
      </w:r>
      <w:proofErr w:type="spellEnd"/>
      <w:r w:rsidRPr="000179C0">
        <w:rPr>
          <w:sz w:val="24"/>
          <w:szCs w:val="24"/>
        </w:rPr>
        <w:t xml:space="preserve"> (пътно превозно средство) за обществен превоз на пътници на територията на Р България или </w:t>
      </w:r>
      <w:r w:rsidRPr="000179C0">
        <w:rPr>
          <w:b/>
          <w:sz w:val="24"/>
          <w:szCs w:val="24"/>
        </w:rPr>
        <w:t>копие на лиценз на Общността</w:t>
      </w:r>
      <w:r w:rsidRPr="000179C0">
        <w:rPr>
          <w:sz w:val="24"/>
          <w:szCs w:val="24"/>
        </w:rPr>
        <w:t>, придружен от заверени копия на лиценза за извършване на междун</w:t>
      </w:r>
      <w:r w:rsidRPr="000179C0">
        <w:rPr>
          <w:sz w:val="24"/>
          <w:szCs w:val="24"/>
        </w:rPr>
        <w:t>а</w:t>
      </w:r>
      <w:r w:rsidRPr="000179C0">
        <w:rPr>
          <w:sz w:val="24"/>
          <w:szCs w:val="24"/>
        </w:rPr>
        <w:t>родни превози на пътници (съобразно броя на превозните средства,</w:t>
      </w:r>
      <w:r w:rsidRPr="000179C0">
        <w:rPr>
          <w:bCs/>
          <w:iCs/>
          <w:sz w:val="24"/>
          <w:szCs w:val="24"/>
        </w:rPr>
        <w:t xml:space="preserve"> с </w:t>
      </w:r>
      <w:r w:rsidRPr="000179C0">
        <w:rPr>
          <w:sz w:val="24"/>
          <w:szCs w:val="24"/>
        </w:rPr>
        <w:t>които участва);</w:t>
      </w:r>
    </w:p>
    <w:p w:rsidR="00ED5173" w:rsidRPr="000179C0" w:rsidRDefault="00ED5173" w:rsidP="00ED5173">
      <w:pPr>
        <w:pStyle w:val="Bodytext20"/>
        <w:numPr>
          <w:ilvl w:val="0"/>
          <w:numId w:val="30"/>
        </w:numPr>
        <w:shd w:val="clear" w:color="auto" w:fill="auto"/>
        <w:spacing w:line="240" w:lineRule="auto"/>
        <w:ind w:left="851" w:hanging="284"/>
        <w:rPr>
          <w:sz w:val="24"/>
          <w:szCs w:val="24"/>
        </w:rPr>
      </w:pPr>
      <w:r w:rsidRPr="000179C0">
        <w:rPr>
          <w:b/>
          <w:sz w:val="24"/>
          <w:szCs w:val="24"/>
        </w:rPr>
        <w:t>Копие на застрахователни полици</w:t>
      </w:r>
      <w:r w:rsidRPr="000179C0">
        <w:rPr>
          <w:sz w:val="24"/>
          <w:szCs w:val="24"/>
        </w:rPr>
        <w:t xml:space="preserve"> „Гражданска отговорност“</w:t>
      </w:r>
      <w:r w:rsidRPr="000179C0">
        <w:rPr>
          <w:b/>
          <w:bCs/>
          <w:iCs/>
          <w:sz w:val="24"/>
          <w:szCs w:val="24"/>
        </w:rPr>
        <w:t xml:space="preserve"> </w:t>
      </w:r>
      <w:r w:rsidRPr="000179C0">
        <w:rPr>
          <w:sz w:val="24"/>
          <w:szCs w:val="24"/>
        </w:rPr>
        <w:t>на а</w:t>
      </w:r>
      <w:r w:rsidRPr="000179C0">
        <w:rPr>
          <w:sz w:val="24"/>
          <w:szCs w:val="24"/>
        </w:rPr>
        <w:t>в</w:t>
      </w:r>
      <w:r w:rsidRPr="000179C0">
        <w:rPr>
          <w:sz w:val="24"/>
          <w:szCs w:val="24"/>
        </w:rPr>
        <w:t>томобилистите и</w:t>
      </w:r>
      <w:r w:rsidRPr="000179C0">
        <w:rPr>
          <w:b/>
          <w:bCs/>
          <w:iCs/>
          <w:sz w:val="24"/>
          <w:szCs w:val="24"/>
        </w:rPr>
        <w:t xml:space="preserve"> </w:t>
      </w:r>
      <w:r w:rsidRPr="000179C0">
        <w:rPr>
          <w:bCs/>
          <w:iCs/>
          <w:sz w:val="24"/>
          <w:szCs w:val="24"/>
        </w:rPr>
        <w:t>„</w:t>
      </w:r>
      <w:r w:rsidRPr="000179C0">
        <w:rPr>
          <w:sz w:val="24"/>
          <w:szCs w:val="24"/>
        </w:rPr>
        <w:t>Злополука</w:t>
      </w:r>
      <w:r w:rsidRPr="000179C0">
        <w:rPr>
          <w:bCs/>
          <w:iCs/>
          <w:sz w:val="24"/>
          <w:szCs w:val="24"/>
        </w:rPr>
        <w:t>”</w:t>
      </w:r>
      <w:r w:rsidRPr="000179C0">
        <w:rPr>
          <w:b/>
          <w:bCs/>
          <w:iCs/>
          <w:sz w:val="24"/>
          <w:szCs w:val="24"/>
        </w:rPr>
        <w:t xml:space="preserve"> </w:t>
      </w:r>
      <w:r w:rsidRPr="000179C0">
        <w:rPr>
          <w:sz w:val="24"/>
          <w:szCs w:val="24"/>
        </w:rPr>
        <w:t>на пътниците в средствата за обществен превоз, придружени от декларация, подписана от представляващия участника със задължението за сключване на такива застраховки през целия срок на договора;</w:t>
      </w:r>
    </w:p>
    <w:p w:rsidR="00ED5173" w:rsidRPr="00ED5173" w:rsidRDefault="00ED5173" w:rsidP="00ED5173">
      <w:pPr>
        <w:pStyle w:val="Bodytext20"/>
        <w:numPr>
          <w:ilvl w:val="0"/>
          <w:numId w:val="30"/>
        </w:numPr>
        <w:shd w:val="clear" w:color="auto" w:fill="auto"/>
        <w:spacing w:line="240" w:lineRule="auto"/>
        <w:ind w:left="851" w:hanging="284"/>
        <w:rPr>
          <w:sz w:val="24"/>
          <w:szCs w:val="24"/>
        </w:rPr>
      </w:pPr>
      <w:r w:rsidRPr="000179C0">
        <w:rPr>
          <w:b/>
          <w:sz w:val="24"/>
          <w:szCs w:val="24"/>
        </w:rPr>
        <w:t>Доказателство за изпълнението на поне 1 (една) услуга</w:t>
      </w:r>
      <w:r w:rsidRPr="000179C0">
        <w:rPr>
          <w:sz w:val="24"/>
          <w:szCs w:val="24"/>
        </w:rPr>
        <w:t xml:space="preserve"> с предмет и обем идентична или сходна с тази на поръчката през последните 3 (три) години, считано от датата, на подаване на офертата;</w:t>
      </w:r>
    </w:p>
    <w:p w:rsidR="0045555A" w:rsidRPr="00603165" w:rsidRDefault="00C60BC6" w:rsidP="00C60BC6">
      <w:pPr>
        <w:pStyle w:val="a7"/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5555A" w:rsidRPr="00603165">
        <w:rPr>
          <w:rFonts w:ascii="Times New Roman" w:hAnsi="Times New Roman"/>
          <w:sz w:val="24"/>
          <w:szCs w:val="24"/>
        </w:rPr>
        <w:t>окумент/и по чл. 37, ал. 4 от ППЗОП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0BC6">
        <w:rPr>
          <w:rFonts w:ascii="Times New Roman" w:hAnsi="Times New Roman"/>
          <w:sz w:val="24"/>
          <w:szCs w:val="24"/>
        </w:rPr>
        <w:t>в случай на обединение</w:t>
      </w:r>
      <w:r w:rsidR="0045555A" w:rsidRPr="00603165">
        <w:rPr>
          <w:rFonts w:ascii="Times New Roman" w:hAnsi="Times New Roman"/>
          <w:sz w:val="24"/>
          <w:szCs w:val="24"/>
        </w:rPr>
        <w:t>.</w:t>
      </w:r>
    </w:p>
    <w:p w:rsidR="00C60BC6" w:rsidRPr="00C60BC6" w:rsidRDefault="00C60BC6" w:rsidP="00C60BC6">
      <w:pPr>
        <w:rPr>
          <w:rFonts w:ascii="Times New Roman" w:hAnsi="Times New Roman"/>
          <w:b/>
          <w:sz w:val="24"/>
          <w:szCs w:val="24"/>
        </w:rPr>
      </w:pPr>
    </w:p>
    <w:p w:rsidR="00C60BC6" w:rsidRPr="00C60BC6" w:rsidRDefault="00C60BC6" w:rsidP="00C60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УЧАСТНИК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C60BC6" w:rsidRPr="00C60BC6" w:rsidRDefault="00C60BC6" w:rsidP="00C60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C60BC6" w:rsidRDefault="00C60BC6" w:rsidP="00F9150F">
      <w:pPr>
        <w:spacing w:after="0" w:line="240" w:lineRule="auto"/>
        <w:ind w:left="6379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трите имена, </w:t>
      </w:r>
      <w:r w:rsidRPr="00C60BC6">
        <w:rPr>
          <w:rFonts w:ascii="Times New Roman" w:hAnsi="Times New Roman"/>
          <w:sz w:val="20"/>
        </w:rPr>
        <w:t>подпис и печат)</w:t>
      </w:r>
      <w:r>
        <w:rPr>
          <w:rFonts w:ascii="Times New Roman" w:hAnsi="Times New Roman"/>
          <w:sz w:val="20"/>
        </w:rPr>
        <w:br w:type="page"/>
      </w:r>
    </w:p>
    <w:p w:rsidR="00170A9C" w:rsidRPr="00D450EA" w:rsidRDefault="00D450EA" w:rsidP="00C60BC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450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 xml:space="preserve">Образец </w:t>
      </w:r>
      <w:r w:rsidR="00C60BC6" w:rsidRPr="00D450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№</w:t>
      </w:r>
      <w:r w:rsidR="00170A9C" w:rsidRPr="00D450E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2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70A9C" w:rsidRDefault="00660F91" w:rsidP="00170A9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ТЕХНИЧЕСКО ПРЕДЛОЖЕНИЕ</w:t>
      </w:r>
    </w:p>
    <w:p w:rsidR="00D450EA" w:rsidRPr="00603165" w:rsidRDefault="00D450EA" w:rsidP="00170A9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6509"/>
      </w:tblGrid>
      <w:tr w:rsidR="00170A9C" w:rsidRPr="00603165" w:rsidTr="00DA4FEE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9C" w:rsidRPr="00603165" w:rsidRDefault="00170A9C" w:rsidP="00D450E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31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на поръчката: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9C" w:rsidRPr="00603165" w:rsidRDefault="00D450EA" w:rsidP="00D45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„</w:t>
            </w:r>
            <w:r w:rsidRPr="00D450EA">
              <w:rPr>
                <w:rFonts w:ascii="Times New Roman" w:hAnsi="Times New Roman"/>
                <w:bCs/>
                <w:i/>
                <w:sz w:val="24"/>
                <w:szCs w:val="24"/>
              </w:rPr>
              <w:t>Превоз на деца и ученици за учебната 2016/2017 г. от местоживеенето до населено място със средищно училище в Община Монтана и обратно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“</w:t>
            </w:r>
          </w:p>
        </w:tc>
      </w:tr>
      <w:tr w:rsidR="00170A9C" w:rsidRPr="00603165" w:rsidTr="00DA4FEE">
        <w:trPr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9C" w:rsidRPr="00603165" w:rsidRDefault="00170A9C" w:rsidP="00D450E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31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Обособена позиция №....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9C" w:rsidRPr="00603165" w:rsidRDefault="00170A9C" w:rsidP="00D45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70A9C" w:rsidRPr="00603165" w:rsidRDefault="00170A9C" w:rsidP="00170A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</w:t>
      </w:r>
    </w:p>
    <w:p w:rsidR="00170A9C" w:rsidRPr="00D450EA" w:rsidRDefault="00170A9C" w:rsidP="00170A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D450EA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(наименование на участника</w:t>
      </w:r>
      <w:r w:rsidRPr="00D450EA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)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и подписано................................................................................................................................</w:t>
      </w:r>
    </w:p>
    <w:p w:rsidR="00170A9C" w:rsidRPr="00D450EA" w:rsidRDefault="00D450EA" w:rsidP="00170A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D450EA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 xml:space="preserve"> </w:t>
      </w:r>
      <w:r w:rsidR="00170A9C" w:rsidRPr="00D450EA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(трите имена )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808080"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</w:t>
      </w:r>
    </w:p>
    <w:p w:rsidR="00170A9C" w:rsidRPr="00D450EA" w:rsidRDefault="00170A9C" w:rsidP="00170A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D450EA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(на длъжност)</w:t>
      </w:r>
    </w:p>
    <w:p w:rsidR="00D450EA" w:rsidRDefault="00D450EA" w:rsidP="00170A9C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с ЕИК</w:t>
      </w:r>
      <w:r w:rsidR="00D45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="00D450EA"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808080"/>
          <w:sz w:val="24"/>
          <w:szCs w:val="24"/>
          <w:lang w:eastAsia="bg-BG"/>
        </w:rPr>
      </w:pPr>
    </w:p>
    <w:p w:rsidR="00170A9C" w:rsidRPr="00603165" w:rsidRDefault="00170A9C" w:rsidP="00ED5173">
      <w:pPr>
        <w:shd w:val="clear" w:color="auto" w:fill="FFFFFF"/>
        <w:spacing w:after="120" w:line="276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70A9C" w:rsidRPr="00D450EA" w:rsidRDefault="00170A9C" w:rsidP="00ED517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</w:t>
      </w:r>
      <w:r w:rsidR="00CF091F" w:rsidRPr="00603165">
        <w:rPr>
          <w:rFonts w:ascii="Times New Roman" w:eastAsia="Times New Roman" w:hAnsi="Times New Roman"/>
          <w:sz w:val="24"/>
          <w:szCs w:val="24"/>
          <w:lang w:eastAsia="bg-BG"/>
        </w:rPr>
        <w:t>открита процедура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предмет: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 w:rsidR="00D450EA" w:rsidRP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 за обособена позиция</w:t>
      </w:r>
      <w:r w:rsid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№…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 w:rsid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“ </w:t>
      </w:r>
      <w:r w:rsidRPr="00D450E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(посочва се номерът и наименованието на обособената позиция)</w:t>
      </w:r>
    </w:p>
    <w:p w:rsidR="00170A9C" w:rsidRPr="00603165" w:rsidRDefault="00170A9C" w:rsidP="00170A9C">
      <w:pPr>
        <w:tabs>
          <w:tab w:val="left" w:pos="-600"/>
        </w:tabs>
        <w:spacing w:after="12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70A9C" w:rsidRPr="00603165" w:rsidRDefault="00660F91" w:rsidP="00ED5173">
      <w:pPr>
        <w:spacing w:after="20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03165">
        <w:rPr>
          <w:rFonts w:ascii="Times New Roman" w:eastAsia="Times New Roman" w:hAnsi="Times New Roman"/>
          <w:b/>
          <w:sz w:val="24"/>
          <w:szCs w:val="24"/>
        </w:rPr>
        <w:t>П</w:t>
      </w:r>
      <w:r w:rsidR="00170A9C" w:rsidRPr="00603165">
        <w:rPr>
          <w:rFonts w:ascii="Times New Roman" w:eastAsia="Times New Roman" w:hAnsi="Times New Roman"/>
          <w:b/>
          <w:sz w:val="24"/>
          <w:szCs w:val="24"/>
        </w:rPr>
        <w:t>редложение за изпълнение на поръчката</w:t>
      </w:r>
      <w:r w:rsidR="00170A9C" w:rsidRPr="00603165">
        <w:rPr>
          <w:rFonts w:ascii="Times New Roman" w:eastAsia="Times New Roman" w:hAnsi="Times New Roman"/>
          <w:sz w:val="24"/>
          <w:szCs w:val="24"/>
        </w:rPr>
        <w:t>:</w:t>
      </w:r>
    </w:p>
    <w:p w:rsidR="00C516F0" w:rsidRPr="00ED5173" w:rsidRDefault="00C516F0" w:rsidP="00A80D14">
      <w:pPr>
        <w:pStyle w:val="a7"/>
        <w:numPr>
          <w:ilvl w:val="0"/>
          <w:numId w:val="29"/>
        </w:numPr>
        <w:spacing w:after="120" w:line="240" w:lineRule="auto"/>
        <w:ind w:left="567" w:right="-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D5173">
        <w:rPr>
          <w:rFonts w:ascii="Times New Roman" w:hAnsi="Times New Roman"/>
          <w:color w:val="000000"/>
          <w:sz w:val="24"/>
          <w:szCs w:val="24"/>
        </w:rPr>
        <w:t>Приемаме да се считаме обвързани от задълженията и условията, поети с офертата</w:t>
      </w:r>
      <w:r w:rsidR="00F632B8" w:rsidRPr="00ED5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0EA" w:rsidRPr="00ED5173">
        <w:rPr>
          <w:rFonts w:ascii="Times New Roman" w:hAnsi="Times New Roman"/>
          <w:color w:val="000000"/>
          <w:sz w:val="24"/>
          <w:szCs w:val="24"/>
        </w:rPr>
        <w:t>–</w:t>
      </w:r>
      <w:r w:rsidR="00F632B8" w:rsidRPr="00ED5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0EA" w:rsidRPr="00ED5173">
        <w:rPr>
          <w:rFonts w:ascii="Times New Roman" w:hAnsi="Times New Roman"/>
          <w:b/>
          <w:color w:val="000000"/>
          <w:sz w:val="24"/>
          <w:szCs w:val="24"/>
        </w:rPr>
        <w:t xml:space="preserve">3 (три) </w:t>
      </w:r>
      <w:r w:rsidR="00347572" w:rsidRPr="00ED5173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DC5D15" w:rsidRPr="00ED5173">
        <w:rPr>
          <w:rFonts w:ascii="Times New Roman" w:hAnsi="Times New Roman"/>
          <w:b/>
          <w:color w:val="000000"/>
          <w:sz w:val="24"/>
          <w:szCs w:val="24"/>
        </w:rPr>
        <w:t>есеца от крайния</w:t>
      </w:r>
      <w:r w:rsidR="00D450EA" w:rsidRPr="00ED5173">
        <w:rPr>
          <w:rFonts w:ascii="Times New Roman" w:hAnsi="Times New Roman"/>
          <w:b/>
          <w:color w:val="000000"/>
          <w:sz w:val="24"/>
          <w:szCs w:val="24"/>
        </w:rPr>
        <w:t xml:space="preserve"> срок за получаване на офертите</w:t>
      </w:r>
      <w:r w:rsidR="00D450EA" w:rsidRPr="00ED517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516F0" w:rsidRPr="00603165" w:rsidRDefault="00C516F0" w:rsidP="00A80D14">
      <w:pPr>
        <w:pStyle w:val="a5"/>
        <w:numPr>
          <w:ilvl w:val="0"/>
          <w:numId w:val="29"/>
        </w:numPr>
        <w:ind w:left="567" w:hanging="567"/>
        <w:rPr>
          <w:rFonts w:ascii="Times New Roman" w:hAnsi="Times New Roman"/>
          <w:sz w:val="24"/>
          <w:szCs w:val="24"/>
          <w:lang w:val="bg-BG"/>
        </w:rPr>
      </w:pPr>
      <w:r w:rsidRPr="00603165">
        <w:rPr>
          <w:rFonts w:ascii="Times New Roman" w:hAnsi="Times New Roman"/>
          <w:sz w:val="24"/>
          <w:szCs w:val="24"/>
          <w:lang w:val="bg-BG"/>
        </w:rPr>
        <w:t>Обществената поръчка ще изпълним чрез водачи и пътни превозни средства, отговарящи на нормативните изисквания.</w:t>
      </w:r>
    </w:p>
    <w:p w:rsidR="00C516F0" w:rsidRPr="00ED5173" w:rsidRDefault="00C516F0" w:rsidP="00A80D14">
      <w:pPr>
        <w:pStyle w:val="a7"/>
        <w:numPr>
          <w:ilvl w:val="0"/>
          <w:numId w:val="2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173">
        <w:rPr>
          <w:rFonts w:ascii="Times New Roman" w:hAnsi="Times New Roman"/>
          <w:bCs/>
          <w:color w:val="000000"/>
          <w:sz w:val="24"/>
          <w:szCs w:val="24"/>
        </w:rPr>
        <w:t xml:space="preserve">Срокът на действие на договора за изпълнение на настоящата обществена поръчка е </w:t>
      </w:r>
      <w:r w:rsidR="00F632B8" w:rsidRPr="00ED5173">
        <w:rPr>
          <w:rFonts w:ascii="Times New Roman" w:hAnsi="Times New Roman"/>
          <w:bCs/>
          <w:color w:val="000000"/>
          <w:sz w:val="24"/>
          <w:szCs w:val="24"/>
        </w:rPr>
        <w:t>от 15.0</w:t>
      </w:r>
      <w:r w:rsidR="00ED5173">
        <w:rPr>
          <w:rFonts w:ascii="Times New Roman" w:hAnsi="Times New Roman"/>
          <w:bCs/>
          <w:color w:val="000000"/>
          <w:sz w:val="24"/>
          <w:szCs w:val="24"/>
          <w:lang w:val="en-US"/>
        </w:rPr>
        <w:t>9</w:t>
      </w:r>
      <w:r w:rsidR="00F632B8" w:rsidRPr="00ED5173">
        <w:rPr>
          <w:rFonts w:ascii="Times New Roman" w:hAnsi="Times New Roman"/>
          <w:bCs/>
          <w:color w:val="000000"/>
          <w:sz w:val="24"/>
          <w:szCs w:val="24"/>
        </w:rPr>
        <w:t>.2016</w:t>
      </w:r>
      <w:r w:rsidR="00ED517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F632B8" w:rsidRPr="00ED5173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ED517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D5173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="00ED5173">
        <w:rPr>
          <w:rFonts w:ascii="Times New Roman" w:hAnsi="Times New Roman"/>
          <w:color w:val="000000"/>
          <w:sz w:val="24"/>
          <w:szCs w:val="24"/>
        </w:rPr>
        <w:t>30</w:t>
      </w:r>
      <w:r w:rsidRPr="00ED5173">
        <w:rPr>
          <w:rFonts w:ascii="Times New Roman" w:hAnsi="Times New Roman"/>
          <w:color w:val="000000"/>
          <w:sz w:val="24"/>
          <w:szCs w:val="24"/>
        </w:rPr>
        <w:t>.06.2017</w:t>
      </w:r>
      <w:r w:rsidR="00ED5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5173">
        <w:rPr>
          <w:rFonts w:ascii="Times New Roman" w:hAnsi="Times New Roman"/>
          <w:color w:val="000000"/>
          <w:sz w:val="24"/>
          <w:szCs w:val="24"/>
        </w:rPr>
        <w:t xml:space="preserve">г. като се задължаваме през този период да извършваме специализирания превоз на деца и ученици, предмет на поръчката, в съответствие с изискванията на нормативните актове и тези определени от възложителя в проекта на договор за изпълнение на поръчката, в това число техническата спецификация и </w:t>
      </w:r>
      <w:r w:rsidRPr="00ED5173">
        <w:rPr>
          <w:rFonts w:ascii="Times New Roman" w:hAnsi="Times New Roman"/>
          <w:bCs/>
          <w:sz w:val="24"/>
          <w:szCs w:val="24"/>
        </w:rPr>
        <w:t>допълнително утвърдено и съобразено с учебните часове разписание</w:t>
      </w:r>
      <w:r w:rsidRPr="00ED5173">
        <w:rPr>
          <w:rFonts w:ascii="Times New Roman" w:hAnsi="Times New Roman"/>
          <w:b/>
          <w:sz w:val="24"/>
          <w:szCs w:val="24"/>
        </w:rPr>
        <w:t>.</w:t>
      </w:r>
    </w:p>
    <w:p w:rsidR="00C516F0" w:rsidRPr="00ED5173" w:rsidRDefault="00C516F0" w:rsidP="00A80D14">
      <w:pPr>
        <w:pStyle w:val="a7"/>
        <w:numPr>
          <w:ilvl w:val="0"/>
          <w:numId w:val="2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173">
        <w:rPr>
          <w:rFonts w:ascii="Times New Roman" w:hAnsi="Times New Roman"/>
          <w:sz w:val="24"/>
          <w:szCs w:val="24"/>
        </w:rPr>
        <w:t>Запознати сме с предвидените условия на поръчката и начин на плащане.</w:t>
      </w:r>
    </w:p>
    <w:p w:rsidR="00C516F0" w:rsidRPr="00ED5173" w:rsidRDefault="00ED5173" w:rsidP="00A80D14">
      <w:pPr>
        <w:pStyle w:val="a7"/>
        <w:numPr>
          <w:ilvl w:val="0"/>
          <w:numId w:val="2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случай</w:t>
      </w:r>
      <w:r w:rsidR="00C516F0" w:rsidRPr="00ED5173">
        <w:rPr>
          <w:rFonts w:ascii="Times New Roman" w:hAnsi="Times New Roman"/>
          <w:sz w:val="24"/>
          <w:szCs w:val="24"/>
        </w:rPr>
        <w:t xml:space="preserve"> че бъдем определени за изпълнител на обществената поръчка ще сключим договор по приложения в документацията образец и в </w:t>
      </w:r>
      <w:proofErr w:type="spellStart"/>
      <w:r w:rsidR="00C516F0" w:rsidRPr="00ED5173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="00C516F0" w:rsidRPr="00ED5173">
        <w:rPr>
          <w:rFonts w:ascii="Times New Roman" w:hAnsi="Times New Roman"/>
          <w:sz w:val="24"/>
          <w:szCs w:val="24"/>
        </w:rPr>
        <w:t xml:space="preserve"> срок. Приемаме да се считаме обвързани от задълженията и условията, поети с офертата до изтичане на срока на договора.</w:t>
      </w:r>
    </w:p>
    <w:p w:rsidR="00C516F0" w:rsidRPr="00ED5173" w:rsidRDefault="00C516F0" w:rsidP="00A80D14">
      <w:pPr>
        <w:pStyle w:val="a7"/>
        <w:numPr>
          <w:ilvl w:val="0"/>
          <w:numId w:val="2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173">
        <w:rPr>
          <w:rFonts w:ascii="Times New Roman" w:hAnsi="Times New Roman"/>
          <w:sz w:val="24"/>
          <w:szCs w:val="24"/>
        </w:rPr>
        <w:t>Заявяваме, че ако поръчката бъде възложена на нас, до подписване на договора за изпълнение настоящото техническо предложение ще представлява споразумение между нас и възложителя, което ще бъде безусловно гарантирано</w:t>
      </w:r>
      <w:r w:rsidR="00F632B8" w:rsidRPr="00ED5173">
        <w:rPr>
          <w:rFonts w:ascii="Times New Roman" w:hAnsi="Times New Roman"/>
          <w:sz w:val="24"/>
          <w:szCs w:val="24"/>
        </w:rPr>
        <w:t>.</w:t>
      </w:r>
      <w:r w:rsidRPr="00ED5173">
        <w:rPr>
          <w:rFonts w:ascii="Times New Roman" w:hAnsi="Times New Roman"/>
          <w:sz w:val="24"/>
          <w:szCs w:val="24"/>
        </w:rPr>
        <w:t xml:space="preserve"> </w:t>
      </w:r>
    </w:p>
    <w:p w:rsidR="00C516F0" w:rsidRPr="00ED5173" w:rsidRDefault="00C516F0" w:rsidP="00A80D14">
      <w:pPr>
        <w:pStyle w:val="a7"/>
        <w:numPr>
          <w:ilvl w:val="0"/>
          <w:numId w:val="29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173">
        <w:rPr>
          <w:rFonts w:ascii="Times New Roman" w:hAnsi="Times New Roman"/>
          <w:sz w:val="24"/>
          <w:szCs w:val="24"/>
        </w:rPr>
        <w:t xml:space="preserve">Заявяваме, че сме запознати с </w:t>
      </w:r>
      <w:r w:rsidR="00ED5173">
        <w:rPr>
          <w:rFonts w:ascii="Times New Roman" w:hAnsi="Times New Roman"/>
          <w:sz w:val="24"/>
          <w:szCs w:val="24"/>
        </w:rPr>
        <w:t>линиите</w:t>
      </w:r>
      <w:r w:rsidRPr="00ED5173">
        <w:rPr>
          <w:rFonts w:ascii="Times New Roman" w:hAnsi="Times New Roman"/>
          <w:sz w:val="24"/>
          <w:szCs w:val="24"/>
        </w:rPr>
        <w:t xml:space="preserve"> и състоянието на пътните участъци и приемаме да изпълним всички задължения, произтичащи от обявените условия.</w:t>
      </w:r>
    </w:p>
    <w:p w:rsidR="00170A9C" w:rsidRPr="00A80D14" w:rsidRDefault="00170A9C" w:rsidP="00A80D14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5173">
        <w:rPr>
          <w:rFonts w:ascii="Times New Roman" w:hAnsi="Times New Roman"/>
          <w:sz w:val="24"/>
          <w:szCs w:val="24"/>
          <w:lang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F9150F" w:rsidRPr="00F9150F" w:rsidRDefault="00F9150F" w:rsidP="00F9150F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szCs w:val="24"/>
        </w:rPr>
      </w:pPr>
      <w:r w:rsidRPr="009638C9">
        <w:rPr>
          <w:rFonts w:ascii="Times New Roman" w:hAnsi="Times New Roman"/>
          <w:szCs w:val="24"/>
        </w:rPr>
        <w:t xml:space="preserve">За </w:t>
      </w:r>
      <w:r w:rsidRPr="00F9150F">
        <w:rPr>
          <w:rFonts w:ascii="Times New Roman" w:hAnsi="Times New Roman"/>
          <w:sz w:val="24"/>
          <w:szCs w:val="24"/>
          <w:lang w:eastAsia="bg-BG"/>
        </w:rPr>
        <w:t>изпълнението</w:t>
      </w:r>
      <w:r w:rsidRPr="009638C9">
        <w:rPr>
          <w:rFonts w:ascii="Times New Roman" w:hAnsi="Times New Roman"/>
          <w:szCs w:val="24"/>
        </w:rPr>
        <w:t xml:space="preserve"> на настоящата поръчка, предлагаме следните автобуси:</w:t>
      </w:r>
    </w:p>
    <w:tbl>
      <w:tblPr>
        <w:tblW w:w="94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701"/>
        <w:gridCol w:w="850"/>
        <w:gridCol w:w="1620"/>
        <w:gridCol w:w="1620"/>
      </w:tblGrid>
      <w:tr w:rsidR="00F9150F" w:rsidRPr="00F9150F" w:rsidTr="00F9150F">
        <w:trPr>
          <w:trHeight w:val="70"/>
          <w:tblHeader/>
        </w:trPr>
        <w:tc>
          <w:tcPr>
            <w:tcW w:w="3701" w:type="dxa"/>
            <w:shd w:val="clear" w:color="auto" w:fill="auto"/>
            <w:vAlign w:val="center"/>
          </w:tcPr>
          <w:p w:rsidR="00F9150F" w:rsidRPr="00F9150F" w:rsidRDefault="00F9150F" w:rsidP="00F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Марка и модел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0F" w:rsidRPr="00F9150F" w:rsidRDefault="00F9150F" w:rsidP="00F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Рег. №</w:t>
            </w:r>
          </w:p>
        </w:tc>
        <w:tc>
          <w:tcPr>
            <w:tcW w:w="850" w:type="dxa"/>
            <w:vAlign w:val="center"/>
          </w:tcPr>
          <w:p w:rsidR="00F9150F" w:rsidRPr="00F9150F" w:rsidRDefault="00F9150F" w:rsidP="00F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Бр. ме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1620" w:type="dxa"/>
            <w:vAlign w:val="center"/>
          </w:tcPr>
          <w:p w:rsidR="00F9150F" w:rsidRPr="00F9150F" w:rsidRDefault="00F9150F" w:rsidP="00F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620" w:type="dxa"/>
            <w:vAlign w:val="center"/>
          </w:tcPr>
          <w:p w:rsidR="00F9150F" w:rsidRPr="00F9150F" w:rsidRDefault="00F9150F" w:rsidP="00F9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Еколог. на двиг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9150F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</w:p>
        </w:tc>
      </w:tr>
      <w:tr w:rsidR="00F9150F" w:rsidRPr="00F9150F" w:rsidTr="00F9150F">
        <w:trPr>
          <w:trHeight w:val="255"/>
        </w:trPr>
        <w:tc>
          <w:tcPr>
            <w:tcW w:w="3701" w:type="dxa"/>
            <w:shd w:val="clear" w:color="auto" w:fill="auto"/>
            <w:noWrap/>
            <w:vAlign w:val="center"/>
          </w:tcPr>
          <w:p w:rsidR="00F9150F" w:rsidRPr="00F9150F" w:rsidRDefault="00F9150F" w:rsidP="00F9150F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50F" w:rsidRPr="00F9150F" w:rsidRDefault="00F9150F" w:rsidP="00F9150F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50F" w:rsidRPr="00F9150F" w:rsidTr="00F9150F">
        <w:trPr>
          <w:trHeight w:val="255"/>
        </w:trPr>
        <w:tc>
          <w:tcPr>
            <w:tcW w:w="3701" w:type="dxa"/>
            <w:shd w:val="clear" w:color="auto" w:fill="auto"/>
            <w:noWrap/>
            <w:vAlign w:val="center"/>
          </w:tcPr>
          <w:p w:rsidR="00F9150F" w:rsidRPr="00F9150F" w:rsidRDefault="00F9150F" w:rsidP="00F9150F">
            <w:pPr>
              <w:spacing w:after="0" w:line="240" w:lineRule="auto"/>
              <w:ind w:right="35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50F" w:rsidRPr="00F9150F" w:rsidRDefault="00F9150F" w:rsidP="00F9150F">
            <w:pPr>
              <w:spacing w:after="0" w:line="240" w:lineRule="auto"/>
              <w:ind w:right="35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F9150F" w:rsidRPr="00F9150F" w:rsidTr="00F9150F">
        <w:trPr>
          <w:trHeight w:val="255"/>
        </w:trPr>
        <w:tc>
          <w:tcPr>
            <w:tcW w:w="3701" w:type="dxa"/>
            <w:shd w:val="clear" w:color="auto" w:fill="auto"/>
            <w:noWrap/>
            <w:vAlign w:val="center"/>
          </w:tcPr>
          <w:p w:rsidR="00F9150F" w:rsidRPr="00F9150F" w:rsidRDefault="00F9150F" w:rsidP="00F9150F">
            <w:pPr>
              <w:spacing w:after="0" w:line="240" w:lineRule="auto"/>
              <w:ind w:right="35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50F" w:rsidRPr="00F9150F" w:rsidRDefault="00F9150F" w:rsidP="00F9150F">
            <w:pPr>
              <w:spacing w:after="0" w:line="240" w:lineRule="auto"/>
              <w:ind w:right="35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9150F" w:rsidRPr="00F9150F" w:rsidRDefault="00F9150F" w:rsidP="00F9150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C4471B" w:rsidRPr="00A80D14" w:rsidRDefault="00C4471B" w:rsidP="00A80D14">
      <w:pPr>
        <w:shd w:val="clear" w:color="auto" w:fill="FFFFFF"/>
        <w:tabs>
          <w:tab w:val="left" w:pos="2410"/>
        </w:tabs>
        <w:autoSpaceDE w:val="0"/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A80D14" w:rsidRPr="00603165" w:rsidRDefault="00A80D14" w:rsidP="00A80D14">
      <w:pPr>
        <w:spacing w:after="12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603165">
        <w:rPr>
          <w:rFonts w:ascii="Times New Roman" w:hAnsi="Times New Roman"/>
          <w:b/>
          <w:sz w:val="24"/>
          <w:szCs w:val="24"/>
        </w:rPr>
        <w:t>Важно!!!</w:t>
      </w:r>
      <w:r>
        <w:rPr>
          <w:rFonts w:ascii="Times New Roman" w:hAnsi="Times New Roman"/>
          <w:b/>
          <w:sz w:val="24"/>
          <w:szCs w:val="24"/>
        </w:rPr>
        <w:tab/>
      </w:r>
      <w:r w:rsidRPr="00603165">
        <w:rPr>
          <w:rFonts w:ascii="Times New Roman" w:hAnsi="Times New Roman"/>
          <w:b/>
          <w:sz w:val="24"/>
          <w:szCs w:val="24"/>
        </w:rPr>
        <w:t xml:space="preserve">Когато участник подава оферта за повече от една обособена позиция, в опаковката по чл. 47, ал. 2 от ППЗОП за всяка от позициите се представят поотделно комплектувани </w:t>
      </w:r>
      <w:r>
        <w:rPr>
          <w:rFonts w:ascii="Times New Roman" w:hAnsi="Times New Roman"/>
          <w:b/>
          <w:sz w:val="24"/>
          <w:szCs w:val="24"/>
        </w:rPr>
        <w:t>Технически предложения.</w:t>
      </w:r>
    </w:p>
    <w:p w:rsidR="00170A9C" w:rsidRPr="00603165" w:rsidRDefault="00170A9C" w:rsidP="00A80D1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603165" w:rsidRDefault="00170A9C" w:rsidP="00A80D1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УЧАСТНИК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F9150F" w:rsidRDefault="00F9150F" w:rsidP="00F9150F">
      <w:pPr>
        <w:spacing w:after="0" w:line="240" w:lineRule="auto"/>
        <w:ind w:left="6379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трите имена, </w:t>
      </w:r>
      <w:r w:rsidRPr="00C60BC6">
        <w:rPr>
          <w:rFonts w:ascii="Times New Roman" w:hAnsi="Times New Roman"/>
          <w:sz w:val="20"/>
        </w:rPr>
        <w:t>подпис и печат)</w:t>
      </w:r>
    </w:p>
    <w:p w:rsidR="00F9150F" w:rsidRDefault="00F915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 w:type="page"/>
      </w:r>
    </w:p>
    <w:p w:rsidR="00170A9C" w:rsidRPr="00F9150F" w:rsidRDefault="00F9150F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170A9C"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3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170A9C" w:rsidRPr="00603165" w:rsidRDefault="00F9150F" w:rsidP="00170A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pl-PL"/>
        </w:rPr>
        <w:t>за съгласие с клаузите на приложения проект на договор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F9150F" w:rsidRPr="00603165" w:rsidRDefault="00F9150F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F9150F" w:rsidRPr="00C60BC6" w:rsidRDefault="00F9150F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165">
        <w:rPr>
          <w:rFonts w:ascii="Times New Roman" w:hAnsi="Times New Roman"/>
          <w:sz w:val="24"/>
          <w:szCs w:val="24"/>
        </w:rPr>
        <w:t>със седалище и адрес на управление:</w:t>
      </w:r>
    </w:p>
    <w:p w:rsidR="00F9150F" w:rsidRPr="00603165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170A9C" w:rsidRPr="00F9150F" w:rsidRDefault="00F9150F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участник 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публично състезание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</w:t>
      </w:r>
      <w:r w:rsidR="002A6124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реда на 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обществени поръчки (ЗОП) с предмет:</w:t>
      </w:r>
      <w:r w:rsidR="00170A9C"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P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 за обособена позиция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№…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70A9C"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номерът и наименованието на обособената позиция)</w:t>
      </w:r>
    </w:p>
    <w:p w:rsidR="00F9150F" w:rsidRDefault="00F9150F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F9150F" w:rsidP="00170A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70A9C" w:rsidRPr="00603165" w:rsidRDefault="00170A9C" w:rsidP="00170A9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603165" w:rsidRDefault="00170A9C" w:rsidP="00170A9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Запознат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законоустановения</w:t>
      </w:r>
      <w:proofErr w:type="spellEnd"/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срок.</w:t>
      </w:r>
    </w:p>
    <w:p w:rsidR="00170A9C" w:rsidRPr="00603165" w:rsidRDefault="00170A9C" w:rsidP="00170A9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F9150F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F9150F" w:rsidRDefault="00F9150F" w:rsidP="00F9150F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170A9C" w:rsidRPr="00603165" w:rsidRDefault="00170A9C" w:rsidP="00170A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 w:type="page"/>
      </w:r>
    </w:p>
    <w:p w:rsidR="00170A9C" w:rsidRPr="00F9150F" w:rsidRDefault="00F9150F" w:rsidP="00170A9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>Образец №</w:t>
      </w:r>
      <w:r w:rsidR="00170A9C" w:rsidRPr="00F9150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4</w:t>
      </w:r>
    </w:p>
    <w:p w:rsidR="00F9150F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603165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170A9C" w:rsidRPr="00603165" w:rsidRDefault="00F9150F" w:rsidP="00170A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pl-PL"/>
        </w:rPr>
        <w:t>за срок на валидност на офертата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F9150F" w:rsidRPr="00603165" w:rsidRDefault="00F9150F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F9150F" w:rsidRPr="00C60BC6" w:rsidRDefault="00F9150F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165">
        <w:rPr>
          <w:rFonts w:ascii="Times New Roman" w:hAnsi="Times New Roman"/>
          <w:sz w:val="24"/>
          <w:szCs w:val="24"/>
        </w:rPr>
        <w:t>със седалище и адрес на управление:</w:t>
      </w:r>
    </w:p>
    <w:p w:rsidR="00F9150F" w:rsidRPr="00603165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F9150F" w:rsidRPr="00F9150F" w:rsidRDefault="00F9150F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участник 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публично състезание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P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 за обособена позиция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№…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номерът и наименованието на обособената позиция)</w:t>
      </w:r>
    </w:p>
    <w:p w:rsidR="00170A9C" w:rsidRPr="00603165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170A9C" w:rsidRPr="00603165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</w:t>
      </w:r>
      <w:r w:rsidR="00170A9C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70A9C" w:rsidRPr="00F9150F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F632B8" w:rsidRPr="00603165" w:rsidRDefault="00170A9C" w:rsidP="00F9150F">
      <w:pPr>
        <w:ind w:right="-7"/>
        <w:jc w:val="both"/>
        <w:rPr>
          <w:rFonts w:ascii="Times New Roman" w:hAnsi="Times New Roman"/>
          <w:color w:val="000000"/>
          <w:sz w:val="24"/>
          <w:szCs w:val="24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С подаване на настоящата оферта декларирам, че 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съм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н валидността на нашата оферта да бъде 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F632B8"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632B8" w:rsidRPr="00603165">
        <w:rPr>
          <w:rFonts w:ascii="Times New Roman" w:hAnsi="Times New Roman"/>
          <w:color w:val="000000"/>
          <w:sz w:val="24"/>
          <w:szCs w:val="24"/>
        </w:rPr>
        <w:t>месеца</w:t>
      </w:r>
      <w:r w:rsidR="00F632B8"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от крайния срок за получаване на оферти, посочен в обявлението за процедурата</w:t>
      </w:r>
      <w:r w:rsidR="00F632B8" w:rsidRPr="006031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0A9C" w:rsidRPr="00603165" w:rsidRDefault="00170A9C" w:rsidP="00F9150F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0A9C" w:rsidRPr="00F9150F" w:rsidRDefault="00170A9C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70A9C" w:rsidRPr="00603165" w:rsidRDefault="00170A9C" w:rsidP="00170A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F9150F" w:rsidRPr="00C60BC6" w:rsidRDefault="00F9150F" w:rsidP="00F9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170A9C" w:rsidRPr="00F9150F" w:rsidRDefault="00F9150F" w:rsidP="00F9150F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F9150F" w:rsidRDefault="00F9150F">
      <w:pPr>
        <w:spacing w:after="0" w:line="240" w:lineRule="auto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br w:type="page"/>
      </w:r>
    </w:p>
    <w:p w:rsidR="00D739DA" w:rsidRPr="00F9150F" w:rsidRDefault="00F9150F" w:rsidP="00F9150F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 w:rsidRPr="00F9150F">
        <w:rPr>
          <w:rFonts w:ascii="Times New Roman" w:eastAsia="Arial Unicode MS" w:hAnsi="Times New Roman"/>
          <w:b/>
          <w:i/>
          <w:spacing w:val="-3"/>
          <w:sz w:val="24"/>
          <w:szCs w:val="24"/>
        </w:rPr>
        <w:lastRenderedPageBreak/>
        <w:t>Образец  №</w:t>
      </w:r>
      <w:r w:rsidR="00D739DA" w:rsidRPr="00F9150F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5</w:t>
      </w:r>
    </w:p>
    <w:p w:rsidR="00F9150F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Pr="00603165" w:rsidRDefault="00F9150F" w:rsidP="00F915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7B5C6E" w:rsidRPr="00603165" w:rsidRDefault="007B5C6E" w:rsidP="007B5C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</w:t>
      </w:r>
      <w:r>
        <w:rPr>
          <w:rFonts w:ascii="Times New Roman" w:hAnsi="Times New Roman"/>
          <w:sz w:val="24"/>
          <w:szCs w:val="24"/>
        </w:rPr>
        <w:t>.....,</w:t>
      </w:r>
    </w:p>
    <w:p w:rsidR="00F9150F" w:rsidRPr="00603165" w:rsidRDefault="00F9150F" w:rsidP="00F915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3165"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л.к. № ..................................., изд. на ........................................., от МВР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0316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</w:t>
      </w:r>
      <w:r w:rsidRPr="00603165">
        <w:rPr>
          <w:rFonts w:ascii="Times New Roman" w:hAnsi="Times New Roman"/>
          <w:sz w:val="24"/>
          <w:szCs w:val="24"/>
        </w:rPr>
        <w:t xml:space="preserve">................, </w:t>
      </w:r>
    </w:p>
    <w:p w:rsidR="00F9150F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в качеството ми на...............</w:t>
      </w:r>
      <w:r>
        <w:rPr>
          <w:rFonts w:ascii="Times New Roman" w:hAnsi="Times New Roman"/>
          <w:sz w:val="24"/>
          <w:szCs w:val="24"/>
        </w:rPr>
        <w:t>......…….......</w:t>
      </w:r>
      <w:r w:rsidRPr="00603165">
        <w:rPr>
          <w:rFonts w:ascii="Times New Roman" w:hAnsi="Times New Roman"/>
          <w:sz w:val="24"/>
          <w:szCs w:val="24"/>
        </w:rPr>
        <w:t>. на ...…….....................................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...............................,</w:t>
      </w:r>
    </w:p>
    <w:p w:rsidR="00F9150F" w:rsidRPr="00C60BC6" w:rsidRDefault="00F9150F" w:rsidP="00F9150F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 w:rsidRPr="00C60BC6">
        <w:rPr>
          <w:rFonts w:ascii="Times New Roman" w:hAnsi="Times New Roman"/>
          <w:sz w:val="24"/>
          <w:szCs w:val="24"/>
          <w:vertAlign w:val="superscript"/>
        </w:rPr>
        <w:t>(посочете длъжнос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</w:t>
      </w:r>
      <w:r w:rsidRPr="00C60BC6">
        <w:rPr>
          <w:rFonts w:ascii="Times New Roman" w:hAnsi="Times New Roman"/>
          <w:sz w:val="24"/>
          <w:szCs w:val="24"/>
          <w:vertAlign w:val="superscript"/>
        </w:rPr>
        <w:t>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60BC6">
        <w:rPr>
          <w:rFonts w:ascii="Times New Roman" w:hAnsi="Times New Roman"/>
          <w:sz w:val="24"/>
          <w:szCs w:val="24"/>
          <w:vertAlign w:val="superscript"/>
        </w:rPr>
        <w:t>(посочете фирмата на участника)</w:t>
      </w:r>
    </w:p>
    <w:p w:rsidR="00F9150F" w:rsidRPr="00603165" w:rsidRDefault="00F9150F" w:rsidP="00F915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ЕИК:……………………………,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165">
        <w:rPr>
          <w:rFonts w:ascii="Times New Roman" w:hAnsi="Times New Roman"/>
          <w:sz w:val="24"/>
          <w:szCs w:val="24"/>
        </w:rPr>
        <w:t>със седалище и адрес на управление:</w:t>
      </w:r>
    </w:p>
    <w:p w:rsidR="00F9150F" w:rsidRPr="00603165" w:rsidRDefault="00F9150F" w:rsidP="00F91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 -</w:t>
      </w:r>
    </w:p>
    <w:p w:rsidR="00F9150F" w:rsidRPr="00F9150F" w:rsidRDefault="00F9150F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участник 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публично състезание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реда на Закона за обществени поръчки (ЗОП) с предмет: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P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 за обособена позиция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№…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номерът и наименованието на обособената позиция)</w:t>
      </w:r>
    </w:p>
    <w:p w:rsidR="007B5C6E" w:rsidRPr="00603165" w:rsidRDefault="007B5C6E" w:rsidP="007B5C6E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7B5C6E" w:rsidRPr="00603165" w:rsidRDefault="007B5C6E" w:rsidP="007B5C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7B5C6E" w:rsidRPr="00603165" w:rsidRDefault="007B5C6E" w:rsidP="007B5C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B5C6E" w:rsidRPr="00603165" w:rsidRDefault="007B5C6E" w:rsidP="00F915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офертата са спазени задълженията</w:t>
      </w:r>
      <w:r w:rsidR="00F9150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свързани с данъци и осигуровки, закрила на заетостта и условията на труд.</w:t>
      </w:r>
    </w:p>
    <w:p w:rsidR="007B5C6E" w:rsidRPr="00603165" w:rsidRDefault="007B5C6E" w:rsidP="007B5C6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5C6E" w:rsidRPr="00F9150F" w:rsidRDefault="007B5C6E" w:rsidP="00F915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50F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B5C6E" w:rsidRPr="00603165" w:rsidRDefault="007B5C6E" w:rsidP="007B5C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B5C6E" w:rsidRPr="00603165" w:rsidRDefault="007B5C6E" w:rsidP="007B5C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074F1" w:rsidRPr="00C60BC6" w:rsidRDefault="00C074F1" w:rsidP="00C07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ДЕКЛАРАТОР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C074F1" w:rsidRPr="00C60BC6" w:rsidRDefault="00C074F1" w:rsidP="00C07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C074F1" w:rsidRPr="00F9150F" w:rsidRDefault="00C074F1" w:rsidP="00C074F1">
      <w:pPr>
        <w:spacing w:after="0" w:line="240" w:lineRule="auto"/>
        <w:ind w:left="6663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(подпис и печат)</w:t>
      </w:r>
    </w:p>
    <w:p w:rsidR="00C074F1" w:rsidRDefault="00C074F1">
      <w:pPr>
        <w:spacing w:after="0" w:line="240" w:lineRule="auto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br w:type="page"/>
      </w:r>
    </w:p>
    <w:p w:rsidR="00C4471B" w:rsidRPr="00603165" w:rsidRDefault="00C074F1" w:rsidP="00C4471B">
      <w:pPr>
        <w:keepNext/>
        <w:keepLines/>
        <w:suppressAutoHyphens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lastRenderedPageBreak/>
        <w:t>Образец</w:t>
      </w:r>
      <w:r w:rsidR="00C4471B" w:rsidRPr="00603165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 xml:space="preserve"> №</w:t>
      </w:r>
      <w:r w:rsidR="0096621B" w:rsidRPr="00603165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6</w:t>
      </w:r>
    </w:p>
    <w:p w:rsidR="00C4471B" w:rsidRPr="00603165" w:rsidRDefault="00C4471B" w:rsidP="00C4471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ЦЕНОВО ПРЕДЛОЖЕНИЕ</w:t>
      </w:r>
    </w:p>
    <w:p w:rsidR="00C4471B" w:rsidRPr="00603165" w:rsidRDefault="00C4471B" w:rsidP="00C447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71B" w:rsidRPr="00603165" w:rsidRDefault="00C4471B" w:rsidP="00C4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4471B" w:rsidRPr="00C074F1" w:rsidRDefault="00C4471B" w:rsidP="00C4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C074F1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(наименование на участника</w:t>
      </w:r>
      <w:r w:rsidRPr="00C074F1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)</w:t>
      </w:r>
    </w:p>
    <w:p w:rsidR="00C4471B" w:rsidRPr="00603165" w:rsidRDefault="00C4471B" w:rsidP="00C4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>и подписано от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</w:t>
      </w:r>
    </w:p>
    <w:p w:rsidR="00C4471B" w:rsidRPr="00C074F1" w:rsidRDefault="00C4471B" w:rsidP="00C4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C074F1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(трите имена и ЕГН)</w:t>
      </w:r>
    </w:p>
    <w:p w:rsidR="00C4471B" w:rsidRPr="00603165" w:rsidRDefault="00C4471B" w:rsidP="00C4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 качеството ми на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</w:t>
      </w:r>
    </w:p>
    <w:p w:rsidR="00C4471B" w:rsidRPr="00C074F1" w:rsidRDefault="00C4471B" w:rsidP="00C4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C074F1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(длъжност)</w:t>
      </w:r>
    </w:p>
    <w:p w:rsidR="00C4471B" w:rsidRPr="00603165" w:rsidRDefault="00C074F1" w:rsidP="00C4471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ЕИК</w:t>
      </w:r>
      <w:r w:rsidRPr="00603165">
        <w:rPr>
          <w:rFonts w:ascii="Times New Roman" w:hAnsi="Times New Roman"/>
          <w:sz w:val="24"/>
          <w:szCs w:val="24"/>
        </w:rPr>
        <w:t>:……………………………,</w:t>
      </w:r>
    </w:p>
    <w:p w:rsidR="00C4471B" w:rsidRPr="00603165" w:rsidRDefault="00C4471B" w:rsidP="00C447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074F1" w:rsidRDefault="00C074F1" w:rsidP="00C4471B">
      <w:pPr>
        <w:shd w:val="clear" w:color="auto" w:fill="FFFFFF"/>
        <w:spacing w:after="0" w:line="276" w:lineRule="auto"/>
        <w:ind w:firstLine="72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4471B" w:rsidRPr="00603165" w:rsidRDefault="00C4471B" w:rsidP="00C074F1">
      <w:pPr>
        <w:shd w:val="clear" w:color="auto" w:fill="FFFFFF"/>
        <w:spacing w:after="0" w:line="276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УВАЖАЕМИ </w:t>
      </w:r>
      <w:r w:rsidR="00C074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ГОСПОЖИ</w:t>
      </w:r>
      <w:r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 ГОСПОДА,</w:t>
      </w:r>
    </w:p>
    <w:p w:rsidR="00C4471B" w:rsidRPr="00603165" w:rsidRDefault="00C4471B" w:rsidP="00C4471B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4471B" w:rsidRPr="00603165" w:rsidRDefault="00C4471B" w:rsidP="00C074F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>С настоящото, Ви представяме наш</w:t>
      </w:r>
      <w:r w:rsidR="00FA1279"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ето ценово предложение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обявената от Вас </w:t>
      </w:r>
      <w:r w:rsidR="00FA1279"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открита процедура за възлагане на </w:t>
      </w:r>
      <w:r w:rsidRPr="00603165">
        <w:rPr>
          <w:rFonts w:ascii="Times New Roman" w:eastAsia="Times New Roman" w:hAnsi="Times New Roman"/>
          <w:sz w:val="24"/>
          <w:szCs w:val="24"/>
          <w:lang w:eastAsia="bg-BG"/>
        </w:rPr>
        <w:t xml:space="preserve">обществена поръчка с предмет: </w:t>
      </w:r>
      <w:r w:rsidR="00C074F1" w:rsidRPr="001C2CA8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C074F1" w:rsidRP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="00C074F1"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 за обособена позиция</w:t>
      </w:r>
      <w:r w:rsidR="00C074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№…</w:t>
      </w:r>
      <w:r w:rsidR="00C074F1"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 w:rsidR="00C074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</w:t>
      </w:r>
      <w:r w:rsidR="00C074F1" w:rsidRPr="006031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="00C074F1" w:rsidRPr="006031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074F1" w:rsidRPr="00F9150F">
        <w:rPr>
          <w:rFonts w:ascii="Times New Roman" w:eastAsia="Times New Roman" w:hAnsi="Times New Roman"/>
          <w:i/>
          <w:sz w:val="24"/>
          <w:szCs w:val="24"/>
          <w:lang w:eastAsia="bg-BG"/>
        </w:rPr>
        <w:t>(посочва се номерът и наименованието на обособената позиция)</w:t>
      </w:r>
    </w:p>
    <w:p w:rsidR="00C54698" w:rsidRPr="00C074F1" w:rsidRDefault="00C54698" w:rsidP="00C07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74F1" w:rsidRPr="00C074F1" w:rsidRDefault="00C074F1" w:rsidP="00C074F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074F1">
        <w:rPr>
          <w:rFonts w:ascii="Times New Roman" w:hAnsi="Times New Roman"/>
          <w:sz w:val="24"/>
          <w:szCs w:val="24"/>
        </w:rPr>
        <w:t xml:space="preserve">Предлагам </w:t>
      </w:r>
      <w:r w:rsidRPr="00C074F1">
        <w:rPr>
          <w:rFonts w:ascii="Times New Roman" w:hAnsi="Times New Roman"/>
          <w:color w:val="000000"/>
          <w:sz w:val="24"/>
        </w:rPr>
        <w:t>изпълнението на поръчката за обособена позиция с маршрут:</w:t>
      </w:r>
    </w:p>
    <w:p w:rsidR="00C074F1" w:rsidRPr="00C074F1" w:rsidRDefault="00C074F1" w:rsidP="00C074F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074F1"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C074F1" w:rsidRPr="00C074F1" w:rsidRDefault="00C074F1" w:rsidP="00C074F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074F1"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:rsidR="00C074F1" w:rsidRDefault="00C074F1" w:rsidP="00C074F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074F1">
        <w:rPr>
          <w:rFonts w:ascii="Times New Roman" w:hAnsi="Times New Roman"/>
          <w:color w:val="000000"/>
          <w:sz w:val="24"/>
        </w:rPr>
        <w:t xml:space="preserve">да се извърши с автобус с </w:t>
      </w:r>
      <w:proofErr w:type="spellStart"/>
      <w:r w:rsidRPr="00C074F1">
        <w:rPr>
          <w:rFonts w:ascii="Times New Roman" w:hAnsi="Times New Roman"/>
          <w:color w:val="000000"/>
          <w:sz w:val="24"/>
        </w:rPr>
        <w:t>ДК</w:t>
      </w:r>
      <w:proofErr w:type="spellEnd"/>
      <w:r w:rsidRPr="00C074F1">
        <w:rPr>
          <w:rFonts w:ascii="Times New Roman" w:hAnsi="Times New Roman"/>
          <w:color w:val="000000"/>
          <w:sz w:val="24"/>
        </w:rPr>
        <w:t xml:space="preserve"> №_________</w:t>
      </w:r>
      <w:r>
        <w:rPr>
          <w:rFonts w:ascii="Times New Roman" w:hAnsi="Times New Roman"/>
          <w:color w:val="000000"/>
          <w:sz w:val="24"/>
        </w:rPr>
        <w:t>__________, с _______ места.</w:t>
      </w:r>
    </w:p>
    <w:p w:rsidR="00C074F1" w:rsidRDefault="00C074F1" w:rsidP="00C074F1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en-US"/>
        </w:rPr>
      </w:pPr>
      <w:r w:rsidRPr="00C074F1">
        <w:rPr>
          <w:rFonts w:ascii="Times New Roman" w:hAnsi="Times New Roman"/>
          <w:color w:val="000000"/>
          <w:sz w:val="24"/>
        </w:rPr>
        <w:t>С</w:t>
      </w:r>
      <w:r w:rsidRPr="00C074F1">
        <w:rPr>
          <w:rFonts w:ascii="Times New Roman" w:hAnsi="Times New Roman"/>
          <w:color w:val="000000"/>
          <w:sz w:val="24"/>
        </w:rPr>
        <w:t>тойност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074F1">
        <w:rPr>
          <w:rFonts w:ascii="Times New Roman" w:hAnsi="Times New Roman"/>
          <w:b/>
          <w:color w:val="000000"/>
          <w:sz w:val="24"/>
        </w:rPr>
        <w:t>______ (_______</w:t>
      </w:r>
      <w:r>
        <w:rPr>
          <w:rFonts w:ascii="Times New Roman" w:hAnsi="Times New Roman"/>
          <w:b/>
          <w:color w:val="000000"/>
          <w:sz w:val="24"/>
          <w:lang w:val="en-US"/>
        </w:rPr>
        <w:t>______</w:t>
      </w:r>
      <w:r w:rsidRPr="00C074F1">
        <w:rPr>
          <w:rFonts w:ascii="Times New Roman" w:hAnsi="Times New Roman"/>
          <w:b/>
          <w:color w:val="000000"/>
          <w:sz w:val="24"/>
        </w:rPr>
        <w:t>__________________________________) % от пределно допустимата стойност за лв./км с включен ДДС</w:t>
      </w:r>
      <w:r w:rsidRPr="00C074F1">
        <w:rPr>
          <w:rFonts w:ascii="Times New Roman" w:hAnsi="Times New Roman"/>
          <w:color w:val="000000"/>
          <w:sz w:val="24"/>
        </w:rPr>
        <w:t xml:space="preserve">, определена от </w:t>
      </w:r>
      <w:r w:rsidRPr="00C074F1">
        <w:rPr>
          <w:rFonts w:ascii="Times New Roman" w:eastAsia="Times New Roman" w:hAnsi="Times New Roman"/>
          <w:sz w:val="24"/>
        </w:rPr>
        <w:t>З</w:t>
      </w:r>
      <w:r w:rsidRPr="00C074F1">
        <w:rPr>
          <w:rFonts w:ascii="Times New Roman" w:eastAsia="Times New Roman" w:hAnsi="Times New Roman"/>
          <w:sz w:val="24"/>
        </w:rPr>
        <w:t>а</w:t>
      </w:r>
      <w:r w:rsidRPr="00C074F1">
        <w:rPr>
          <w:rFonts w:ascii="Times New Roman" w:eastAsia="Times New Roman" w:hAnsi="Times New Roman"/>
          <w:sz w:val="24"/>
        </w:rPr>
        <w:t>повед</w:t>
      </w:r>
      <w:r>
        <w:rPr>
          <w:rFonts w:ascii="Times New Roman" w:eastAsia="Times New Roman" w:hAnsi="Times New Roman"/>
          <w:sz w:val="24"/>
        </w:rPr>
        <w:t xml:space="preserve"> № РД09-364/04.</w:t>
      </w:r>
      <w:proofErr w:type="spellStart"/>
      <w:r>
        <w:rPr>
          <w:rFonts w:ascii="Times New Roman" w:eastAsia="Times New Roman" w:hAnsi="Times New Roman"/>
          <w:sz w:val="24"/>
        </w:rPr>
        <w:t>04</w:t>
      </w:r>
      <w:proofErr w:type="spellEnd"/>
      <w:r>
        <w:rPr>
          <w:rFonts w:ascii="Times New Roman" w:eastAsia="Times New Roman" w:hAnsi="Times New Roman"/>
          <w:sz w:val="24"/>
        </w:rPr>
        <w:t>.2013 г. на МОН</w:t>
      </w:r>
      <w:r>
        <w:rPr>
          <w:rFonts w:ascii="Times New Roman" w:eastAsia="Times New Roman" w:hAnsi="Times New Roman"/>
          <w:sz w:val="24"/>
          <w:lang w:val="en-US"/>
        </w:rPr>
        <w:t>.</w:t>
      </w:r>
    </w:p>
    <w:p w:rsidR="00C074F1" w:rsidRPr="00C074F1" w:rsidRDefault="00C074F1" w:rsidP="00C074F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074F1">
        <w:rPr>
          <w:rFonts w:ascii="Times New Roman" w:hAnsi="Times New Roman"/>
          <w:color w:val="000000"/>
          <w:sz w:val="24"/>
        </w:rPr>
        <w:t>Р</w:t>
      </w:r>
      <w:r w:rsidRPr="00C074F1">
        <w:rPr>
          <w:rFonts w:ascii="Times New Roman" w:hAnsi="Times New Roman"/>
          <w:color w:val="000000"/>
          <w:sz w:val="24"/>
        </w:rPr>
        <w:t>е</w:t>
      </w:r>
      <w:r w:rsidRPr="00C074F1">
        <w:rPr>
          <w:rFonts w:ascii="Times New Roman" w:hAnsi="Times New Roman"/>
          <w:color w:val="000000"/>
          <w:sz w:val="24"/>
        </w:rPr>
        <w:t xml:space="preserve">зервен автобус с </w:t>
      </w:r>
      <w:proofErr w:type="spellStart"/>
      <w:r w:rsidRPr="00C074F1">
        <w:rPr>
          <w:rFonts w:ascii="Times New Roman" w:hAnsi="Times New Roman"/>
          <w:color w:val="000000"/>
          <w:sz w:val="24"/>
        </w:rPr>
        <w:t>ДК</w:t>
      </w:r>
      <w:proofErr w:type="spellEnd"/>
      <w:r w:rsidRPr="00C074F1">
        <w:rPr>
          <w:rFonts w:ascii="Times New Roman" w:hAnsi="Times New Roman"/>
          <w:color w:val="000000"/>
          <w:sz w:val="24"/>
        </w:rPr>
        <w:t xml:space="preserve"> № ___________________, с _______  места. </w:t>
      </w:r>
    </w:p>
    <w:p w:rsidR="00C54698" w:rsidRPr="00C074F1" w:rsidRDefault="00C54698" w:rsidP="00C0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4698" w:rsidRPr="00603165" w:rsidRDefault="00C54698" w:rsidP="00C54698">
      <w:pPr>
        <w:tabs>
          <w:tab w:val="left" w:pos="72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 xml:space="preserve">Посочената единична стойност включва </w:t>
      </w:r>
      <w:r w:rsidRPr="00603165">
        <w:rPr>
          <w:rFonts w:ascii="Times New Roman" w:hAnsi="Times New Roman"/>
          <w:color w:val="000000"/>
          <w:sz w:val="24"/>
          <w:szCs w:val="24"/>
        </w:rPr>
        <w:t xml:space="preserve">цената на всички </w:t>
      </w:r>
      <w:r w:rsidRPr="00603165">
        <w:rPr>
          <w:rFonts w:ascii="Times New Roman" w:hAnsi="Times New Roman"/>
          <w:sz w:val="24"/>
          <w:szCs w:val="24"/>
        </w:rPr>
        <w:t>свързани с изпълнението на поръчката разходи, в това число разходи за възнаграждения, социални и здравни плащания, свързани с работата на екипа ми, плащания към подизпълнителите, труд, енергия, складиране, транспорт, гориво, техническа поддръжка, амортизации и други подобни, както и непредвидените разходи и печалба.</w:t>
      </w:r>
    </w:p>
    <w:p w:rsidR="00C4471B" w:rsidRPr="00603165" w:rsidRDefault="00C4471B" w:rsidP="00C074F1">
      <w:pPr>
        <w:jc w:val="both"/>
        <w:rPr>
          <w:rFonts w:ascii="Times New Roman" w:hAnsi="Times New Roman"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 xml:space="preserve">Предложените цени са определени при пълно съответствие с условията от документацията </w:t>
      </w:r>
      <w:r w:rsidR="00D705E1" w:rsidRPr="00603165">
        <w:rPr>
          <w:rFonts w:ascii="Times New Roman" w:hAnsi="Times New Roman"/>
          <w:sz w:val="24"/>
          <w:szCs w:val="24"/>
        </w:rPr>
        <w:t xml:space="preserve">и техническата спецификация от </w:t>
      </w:r>
      <w:r w:rsidRPr="00603165">
        <w:rPr>
          <w:rFonts w:ascii="Times New Roman" w:hAnsi="Times New Roman"/>
          <w:sz w:val="24"/>
          <w:szCs w:val="24"/>
        </w:rPr>
        <w:t>процедурата.</w:t>
      </w:r>
    </w:p>
    <w:p w:rsidR="00D705E1" w:rsidRPr="00C074F1" w:rsidRDefault="00D705E1" w:rsidP="00C074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074F1" w:rsidRPr="000407D8" w:rsidRDefault="00C074F1" w:rsidP="00C074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74F1">
        <w:rPr>
          <w:rFonts w:ascii="Times New Roman" w:hAnsi="Times New Roman"/>
          <w:sz w:val="24"/>
          <w:szCs w:val="24"/>
        </w:rPr>
        <w:t>___.___.201</w:t>
      </w:r>
      <w:r>
        <w:rPr>
          <w:rFonts w:ascii="Times New Roman" w:hAnsi="Times New Roman"/>
          <w:sz w:val="24"/>
          <w:szCs w:val="24"/>
        </w:rPr>
        <w:t>6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07D8">
        <w:rPr>
          <w:rFonts w:ascii="Times New Roman" w:hAnsi="Times New Roman"/>
          <w:color w:val="000000"/>
          <w:sz w:val="24"/>
          <w:szCs w:val="24"/>
        </w:rPr>
        <w:t>ПОДПИС и ПЕЧАТ:</w:t>
      </w:r>
    </w:p>
    <w:p w:rsidR="00C074F1" w:rsidRPr="00C074F1" w:rsidRDefault="00C074F1" w:rsidP="00C074F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74F1">
        <w:rPr>
          <w:rFonts w:ascii="Times New Roman" w:hAnsi="Times New Roman"/>
          <w:sz w:val="24"/>
          <w:szCs w:val="24"/>
        </w:rPr>
        <w:t>___________________________________</w:t>
      </w:r>
    </w:p>
    <w:p w:rsidR="00C074F1" w:rsidRPr="00C074F1" w:rsidRDefault="00C074F1" w:rsidP="00C074F1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C074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074F1">
        <w:rPr>
          <w:rFonts w:ascii="Times New Roman" w:hAnsi="Times New Roman"/>
          <w:sz w:val="24"/>
          <w:szCs w:val="24"/>
          <w:vertAlign w:val="superscript"/>
        </w:rPr>
        <w:t>(име и фамилия)</w:t>
      </w:r>
    </w:p>
    <w:p w:rsidR="00C074F1" w:rsidRPr="00C074F1" w:rsidRDefault="00C074F1" w:rsidP="00C074F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74F1">
        <w:rPr>
          <w:rFonts w:ascii="Times New Roman" w:hAnsi="Times New Roman"/>
          <w:sz w:val="24"/>
          <w:szCs w:val="24"/>
        </w:rPr>
        <w:t>___________________________________</w:t>
      </w:r>
    </w:p>
    <w:p w:rsidR="00C074F1" w:rsidRPr="00C074F1" w:rsidRDefault="00C074F1" w:rsidP="000407D8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074F1">
        <w:rPr>
          <w:rFonts w:ascii="Times New Roman" w:hAnsi="Times New Roman"/>
          <w:sz w:val="24"/>
          <w:szCs w:val="24"/>
          <w:vertAlign w:val="superscript"/>
        </w:rPr>
        <w:tab/>
        <w:t>(длъжност на представляващия участника)</w:t>
      </w:r>
    </w:p>
    <w:p w:rsidR="00D705E1" w:rsidRPr="00603165" w:rsidRDefault="00D705E1" w:rsidP="00D705E1">
      <w:pPr>
        <w:tabs>
          <w:tab w:val="left" w:pos="0"/>
          <w:tab w:val="left" w:pos="4860"/>
        </w:tabs>
        <w:spacing w:after="120" w:line="240" w:lineRule="auto"/>
        <w:rPr>
          <w:rFonts w:ascii="Times New Roman" w:eastAsia="Times New Roman" w:hAnsi="Times New Roman"/>
          <w:sz w:val="20"/>
          <w:szCs w:val="24"/>
          <w:lang w:eastAsia="bg-BG"/>
        </w:rPr>
      </w:pPr>
    </w:p>
    <w:p w:rsidR="00D705E1" w:rsidRPr="00603165" w:rsidRDefault="00D705E1" w:rsidP="00C074F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165">
        <w:rPr>
          <w:rFonts w:ascii="Times New Roman" w:hAnsi="Times New Roman"/>
          <w:b/>
          <w:sz w:val="24"/>
          <w:szCs w:val="24"/>
        </w:rPr>
        <w:t>Важно!!! Когато участник подава оферта за повече от една обособена позиция, в опаковката по чл. 47, ал. 2 от ППЗОП за всяка от позициите се представят отделни непрозрачни пликове с надпис „Предлагани ценови параметри”, с посочване на позицията, за която се отнасят.</w:t>
      </w:r>
    </w:p>
    <w:p w:rsidR="00C074F1" w:rsidRDefault="00C074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8578B9" w:rsidRPr="00603165" w:rsidRDefault="00D94752" w:rsidP="00D947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Образец</w:t>
      </w:r>
      <w:r w:rsidR="008578B9" w:rsidRPr="00603165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96621B" w:rsidRPr="00603165">
        <w:rPr>
          <w:rFonts w:ascii="Times New Roman" w:hAnsi="Times New Roman"/>
          <w:b/>
          <w:i/>
          <w:sz w:val="24"/>
          <w:szCs w:val="24"/>
        </w:rPr>
        <w:t>7</w:t>
      </w:r>
    </w:p>
    <w:p w:rsidR="008578B9" w:rsidRPr="00603165" w:rsidRDefault="008578B9" w:rsidP="00D94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8B9" w:rsidRPr="00603165" w:rsidRDefault="008578B9" w:rsidP="00D94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3165">
        <w:rPr>
          <w:rFonts w:ascii="Times New Roman" w:hAnsi="Times New Roman"/>
          <w:b/>
          <w:sz w:val="24"/>
          <w:szCs w:val="24"/>
        </w:rPr>
        <w:t>ОПИС</w:t>
      </w:r>
    </w:p>
    <w:p w:rsidR="008578B9" w:rsidRPr="001C2CA8" w:rsidRDefault="008578B9" w:rsidP="001C2C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3165">
        <w:rPr>
          <w:rFonts w:ascii="Times New Roman" w:hAnsi="Times New Roman"/>
          <w:sz w:val="24"/>
          <w:szCs w:val="24"/>
        </w:rPr>
        <w:t xml:space="preserve">на </w:t>
      </w:r>
      <w:r w:rsidR="005B1900" w:rsidRPr="00603165">
        <w:rPr>
          <w:rFonts w:ascii="Times New Roman" w:hAnsi="Times New Roman"/>
          <w:sz w:val="24"/>
          <w:szCs w:val="24"/>
        </w:rPr>
        <w:t>представените</w:t>
      </w:r>
      <w:r w:rsidRPr="00603165">
        <w:rPr>
          <w:rFonts w:ascii="Times New Roman" w:hAnsi="Times New Roman"/>
          <w:sz w:val="24"/>
          <w:szCs w:val="24"/>
        </w:rPr>
        <w:t xml:space="preserve"> към офертата документи за участие в </w:t>
      </w:r>
      <w:r w:rsidR="001C2CA8">
        <w:rPr>
          <w:rFonts w:ascii="Times New Roman" w:hAnsi="Times New Roman"/>
          <w:sz w:val="24"/>
          <w:szCs w:val="24"/>
        </w:rPr>
        <w:t>публично състезание</w:t>
      </w:r>
      <w:r w:rsidRPr="00603165">
        <w:rPr>
          <w:rFonts w:ascii="Times New Roman" w:hAnsi="Times New Roman"/>
          <w:sz w:val="24"/>
          <w:szCs w:val="24"/>
        </w:rPr>
        <w:t xml:space="preserve"> за възлагане на обществена поръчка с предмет: </w:t>
      </w:r>
      <w:r w:rsidR="001C2CA8">
        <w:rPr>
          <w:rFonts w:ascii="Times New Roman" w:hAnsi="Times New Roman"/>
          <w:b/>
          <w:sz w:val="24"/>
          <w:szCs w:val="24"/>
        </w:rPr>
        <w:t>„</w:t>
      </w:r>
      <w:r w:rsidR="001C2CA8" w:rsidRPr="00D450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Превоз на деца и ученици за учебната 2016/2017 г. от местоживеенето до населено място със средищно училище в Община Монтана и обратно</w:t>
      </w:r>
      <w:r w:rsidR="001C2CA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</w:p>
    <w:p w:rsidR="008578B9" w:rsidRDefault="008578B9" w:rsidP="008578B9">
      <w:pPr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43"/>
        <w:gridCol w:w="2410"/>
      </w:tblGrid>
      <w:tr w:rsidR="001C2CA8" w:rsidRPr="001C2CA8" w:rsidTr="003125DE">
        <w:trPr>
          <w:tblHeader/>
        </w:trPr>
        <w:tc>
          <w:tcPr>
            <w:tcW w:w="817" w:type="dxa"/>
            <w:vAlign w:val="center"/>
          </w:tcPr>
          <w:p w:rsidR="001C2CA8" w:rsidRPr="001C2CA8" w:rsidRDefault="001C2CA8" w:rsidP="001C2CA8">
            <w:pPr>
              <w:tabs>
                <w:tab w:val="left" w:pos="627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43" w:type="dxa"/>
            <w:vAlign w:val="center"/>
          </w:tcPr>
          <w:p w:rsidR="001C2CA8" w:rsidRPr="001C2CA8" w:rsidRDefault="001C2CA8" w:rsidP="001C2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CA8">
              <w:rPr>
                <w:rFonts w:ascii="Times New Roman" w:hAnsi="Times New Roman"/>
                <w:b/>
                <w:bCs/>
                <w:sz w:val="24"/>
                <w:szCs w:val="24"/>
              </w:rPr>
              <w:t>Съдържание</w:t>
            </w:r>
          </w:p>
        </w:tc>
        <w:tc>
          <w:tcPr>
            <w:tcW w:w="2410" w:type="dxa"/>
            <w:vAlign w:val="center"/>
          </w:tcPr>
          <w:p w:rsidR="001C2CA8" w:rsidRPr="001C2CA8" w:rsidRDefault="001C2CA8" w:rsidP="001C2C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2CA8">
              <w:rPr>
                <w:rFonts w:ascii="Times New Roman" w:hAnsi="Times New Roman"/>
                <w:b/>
                <w:bCs/>
                <w:sz w:val="24"/>
                <w:szCs w:val="24"/>
              </w:rPr>
              <w:t>ДА / НЕ / НЕПРИЛОЖИМО</w:t>
            </w:r>
          </w:p>
        </w:tc>
      </w:tr>
      <w:tr w:rsidR="001C2CA8" w:rsidRPr="001C2CA8" w:rsidTr="003125DE">
        <w:tc>
          <w:tcPr>
            <w:tcW w:w="817" w:type="dxa"/>
            <w:vAlign w:val="center"/>
          </w:tcPr>
          <w:p w:rsidR="001C2CA8" w:rsidRPr="001C2CA8" w:rsidRDefault="001C2CA8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за участие 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бразец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2410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1C2CA8" w:rsidRPr="001C2CA8" w:rsidTr="003125DE">
        <w:tc>
          <w:tcPr>
            <w:tcW w:w="817" w:type="dxa"/>
            <w:vAlign w:val="center"/>
          </w:tcPr>
          <w:p w:rsidR="001C2CA8" w:rsidRPr="001C2CA8" w:rsidRDefault="001C2CA8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динен европейски документ за обществени поръчки (</w:t>
            </w:r>
            <w:proofErr w:type="spellStart"/>
            <w:r w:rsidRPr="001C2CA8">
              <w:rPr>
                <w:rFonts w:ascii="Times New Roman" w:hAnsi="Times New Roman"/>
                <w:sz w:val="24"/>
                <w:szCs w:val="24"/>
              </w:rPr>
              <w:t>ЕЕДОП</w:t>
            </w:r>
            <w:proofErr w:type="spellEnd"/>
            <w:r w:rsidRPr="001C2CA8">
              <w:rPr>
                <w:rFonts w:ascii="Times New Roman" w:hAnsi="Times New Roman"/>
                <w:sz w:val="24"/>
                <w:szCs w:val="24"/>
              </w:rPr>
              <w:t xml:space="preserve">) за участника в съответствие с изискванията на закона и условията на възложителя, а когато е приложимо - </w:t>
            </w:r>
            <w:proofErr w:type="spellStart"/>
            <w:r w:rsidRPr="001C2CA8">
              <w:rPr>
                <w:rFonts w:ascii="Times New Roman" w:hAnsi="Times New Roman"/>
                <w:sz w:val="24"/>
                <w:szCs w:val="24"/>
              </w:rPr>
              <w:t>ЕЕДОП</w:t>
            </w:r>
            <w:proofErr w:type="spellEnd"/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за всеки от участниците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обединението, което не е юри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дическо лице, за всеки подизпълнител и за всяко лице, чиито ресурси ще бъдат ангажирани в изпълнението на поръчката</w:t>
            </w:r>
          </w:p>
        </w:tc>
        <w:tc>
          <w:tcPr>
            <w:tcW w:w="2410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Копие от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 xml:space="preserve"> валиден лиценз за извършване на превоз на пътници на територията на Република България, придружен от копие на удостоверения на </w:t>
            </w:r>
            <w:proofErr w:type="spellStart"/>
            <w:r w:rsidRPr="00D94752">
              <w:rPr>
                <w:rFonts w:ascii="Times New Roman" w:hAnsi="Times New Roman"/>
                <w:sz w:val="24"/>
                <w:szCs w:val="24"/>
              </w:rPr>
              <w:t>ППС</w:t>
            </w:r>
            <w:proofErr w:type="spellEnd"/>
            <w:r w:rsidRPr="00D94752">
              <w:rPr>
                <w:rFonts w:ascii="Times New Roman" w:hAnsi="Times New Roman"/>
                <w:sz w:val="24"/>
                <w:szCs w:val="24"/>
              </w:rPr>
              <w:t xml:space="preserve"> (пътно превозно средство) за обществен превоз на пътници на територията на Р България или копие на лиценз на Общността, придружен от заверени копия на лиценза за извършване на международни превози на пътници (съобразно броя на превозните средства, с които участва)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D94752" w:rsidRDefault="00D94752" w:rsidP="00D9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Копие на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 xml:space="preserve"> застрахователни полици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„Гражданска отговорност“ на ав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>томобил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>те и „Злополука” на пътниците в средствата за обществен превоз, придружени от декларация, подписана от представляващия участника със задължението за сключване на такива застраховки през целия срок на договора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D94752" w:rsidRDefault="00D94752" w:rsidP="00D9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752">
              <w:rPr>
                <w:rFonts w:ascii="Times New Roman" w:hAnsi="Times New Roman"/>
                <w:sz w:val="24"/>
                <w:szCs w:val="24"/>
              </w:rPr>
              <w:t>Доказателство за изпълнението на поне 1 (една) услуга с предмет и обем идентична или сходна с тази на поръчката през последните 3 (три) години, считано от датата, на подаване на офертата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color w:val="000000"/>
                <w:position w:val="8"/>
                <w:sz w:val="24"/>
                <w:szCs w:val="24"/>
              </w:rPr>
            </w:pPr>
          </w:p>
        </w:tc>
      </w:tr>
      <w:tr w:rsidR="00D94752" w:rsidRPr="001C2CA8" w:rsidTr="002603D4">
        <w:tc>
          <w:tcPr>
            <w:tcW w:w="817" w:type="dxa"/>
            <w:vAlign w:val="center"/>
          </w:tcPr>
          <w:p w:rsidR="00D94752" w:rsidRPr="001C2CA8" w:rsidRDefault="00D94752" w:rsidP="002603D4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260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трудови договори на водачите</w:t>
            </w:r>
          </w:p>
        </w:tc>
        <w:tc>
          <w:tcPr>
            <w:tcW w:w="2410" w:type="dxa"/>
          </w:tcPr>
          <w:p w:rsidR="00D94752" w:rsidRPr="001C2CA8" w:rsidRDefault="00D94752" w:rsidP="0026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2603D4">
        <w:tc>
          <w:tcPr>
            <w:tcW w:w="817" w:type="dxa"/>
            <w:vAlign w:val="center"/>
          </w:tcPr>
          <w:p w:rsidR="00D94752" w:rsidRPr="001C2CA8" w:rsidRDefault="00D94752" w:rsidP="002603D4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2603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свидетелства за управление на МПС на водачите</w:t>
            </w:r>
          </w:p>
        </w:tc>
        <w:tc>
          <w:tcPr>
            <w:tcW w:w="2410" w:type="dxa"/>
          </w:tcPr>
          <w:p w:rsidR="00D94752" w:rsidRPr="001C2CA8" w:rsidRDefault="00D94752" w:rsidP="0026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A8" w:rsidRPr="001C2CA8" w:rsidTr="003125DE">
        <w:tc>
          <w:tcPr>
            <w:tcW w:w="817" w:type="dxa"/>
            <w:vAlign w:val="center"/>
          </w:tcPr>
          <w:p w:rsidR="001C2CA8" w:rsidRPr="001C2CA8" w:rsidRDefault="001C2CA8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1C2CA8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1C2CA8" w:rsidRPr="00D94752">
              <w:rPr>
                <w:rFonts w:ascii="Times New Roman" w:hAnsi="Times New Roman"/>
                <w:i/>
                <w:sz w:val="24"/>
                <w:szCs w:val="24"/>
              </w:rPr>
              <w:t>опие от</w:t>
            </w:r>
            <w:r w:rsidR="001C2CA8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1C2CA8" w:rsidRPr="001C2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CA8">
              <w:rPr>
                <w:rFonts w:ascii="Times New Roman" w:hAnsi="Times New Roman"/>
                <w:sz w:val="24"/>
                <w:szCs w:val="24"/>
              </w:rPr>
              <w:t>з</w:t>
            </w:r>
            <w:r w:rsidR="001C2CA8" w:rsidRPr="001C2CA8">
              <w:rPr>
                <w:rFonts w:ascii="Times New Roman" w:hAnsi="Times New Roman"/>
                <w:sz w:val="24"/>
                <w:szCs w:val="24"/>
              </w:rPr>
              <w:t xml:space="preserve">а създаване на обединението, </w:t>
            </w:r>
            <w:r>
              <w:rPr>
                <w:rFonts w:ascii="Times New Roman" w:hAnsi="Times New Roman"/>
                <w:sz w:val="24"/>
                <w:szCs w:val="24"/>
              </w:rPr>
              <w:t>съдържащ</w:t>
            </w:r>
            <w:r w:rsidR="001C2CA8" w:rsidRPr="001C2CA8">
              <w:rPr>
                <w:rFonts w:ascii="Times New Roman" w:hAnsi="Times New Roman"/>
                <w:sz w:val="24"/>
                <w:szCs w:val="24"/>
              </w:rPr>
              <w:t xml:space="preserve"> следната информация: </w:t>
            </w:r>
          </w:p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 xml:space="preserve">1. правата и задълженията на участниците в обединението; </w:t>
            </w:r>
          </w:p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 xml:space="preserve">2. разпределението на отговорността между членовете на обединението; </w:t>
            </w:r>
          </w:p>
          <w:p w:rsid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>3. дейностите, които ще изпълнява всеки член на обединението.</w:t>
            </w:r>
          </w:p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(в случай на обединение)</w:t>
            </w:r>
          </w:p>
        </w:tc>
        <w:tc>
          <w:tcPr>
            <w:tcW w:w="2410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A8" w:rsidRPr="001C2CA8" w:rsidTr="003125DE">
        <w:tc>
          <w:tcPr>
            <w:tcW w:w="817" w:type="dxa"/>
            <w:vAlign w:val="center"/>
          </w:tcPr>
          <w:p w:rsidR="001C2CA8" w:rsidRPr="001C2CA8" w:rsidRDefault="001C2CA8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>Техническо предложение</w:t>
            </w:r>
          </w:p>
        </w:tc>
        <w:tc>
          <w:tcPr>
            <w:tcW w:w="2410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A8" w:rsidRPr="001C2CA8" w:rsidTr="003125DE">
        <w:tc>
          <w:tcPr>
            <w:tcW w:w="817" w:type="dxa"/>
            <w:vAlign w:val="center"/>
          </w:tcPr>
          <w:p w:rsidR="001C2CA8" w:rsidRPr="001C2CA8" w:rsidRDefault="001C2CA8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color w:val="000000"/>
                <w:position w:val="8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>Д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2410" w:type="dxa"/>
          </w:tcPr>
          <w:p w:rsidR="001C2CA8" w:rsidRPr="001C2CA8" w:rsidRDefault="001C2CA8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 xml:space="preserve">редложение за изпълнение на поръчката в съответствие с техническите спецификации и изискванията на </w:t>
            </w:r>
            <w:r w:rsidRPr="00D94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възложителя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Образец №2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>екларация за съгласие с клаузите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иложения проект на договор - </w:t>
            </w: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Образец №3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 xml:space="preserve">екларация за срока на валидност на офертата - </w:t>
            </w: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Образец №4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>екларация, че при изготвяне на офертат</w:t>
            </w:r>
            <w:r>
              <w:rPr>
                <w:rFonts w:ascii="Times New Roman" w:hAnsi="Times New Roman"/>
                <w:sz w:val="24"/>
                <w:szCs w:val="24"/>
              </w:rPr>
              <w:t>а са спазени задълженията, свър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>зани с данъци и осигуровки, опазване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околната среда, закрила на зае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 xml:space="preserve">тостта и условията на труд, когато е приложимо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Образец №5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E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видетелств</w:t>
            </w:r>
            <w:r w:rsidRPr="001C2CA8">
              <w:rPr>
                <w:rFonts w:ascii="Times New Roman" w:hAnsi="Times New Roman"/>
                <w:color w:val="000000"/>
                <w:sz w:val="24"/>
                <w:szCs w:val="24"/>
              </w:rPr>
              <w:t>а за реги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страция на автобус</w:t>
            </w:r>
            <w:r w:rsidRPr="001C2CA8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D94752" w:rsidRDefault="00D94752" w:rsidP="00D9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 xml:space="preserve">Копие 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>/я</w:t>
            </w:r>
            <w:r w:rsidRPr="00D94752">
              <w:rPr>
                <w:rFonts w:ascii="Times New Roman" w:hAnsi="Times New Roman"/>
                <w:sz w:val="24"/>
                <w:szCs w:val="24"/>
              </w:rPr>
              <w:t xml:space="preserve"> за наличност на екологичен двигател на автобусите </w:t>
            </w:r>
            <w:r w:rsidRPr="00D94752">
              <w:rPr>
                <w:rFonts w:ascii="Times New Roman" w:hAnsi="Times New Roman"/>
                <w:i/>
                <w:sz w:val="24"/>
                <w:szCs w:val="24"/>
              </w:rPr>
              <w:t>(в случай че не е отразено в свидетелството за регистрация)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документ за собственост или договор за нает г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раж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трудов договор с механик, извършващ </w:t>
            </w:r>
            <w:proofErr w:type="spellStart"/>
            <w:r w:rsidRPr="001C2CA8">
              <w:rPr>
                <w:rFonts w:ascii="Times New Roman" w:hAnsi="Times New Roman"/>
                <w:sz w:val="24"/>
                <w:szCs w:val="24"/>
              </w:rPr>
              <w:t>предпътен</w:t>
            </w:r>
            <w:proofErr w:type="spellEnd"/>
            <w:r w:rsidRPr="001C2CA8">
              <w:rPr>
                <w:rFonts w:ascii="Times New Roman" w:hAnsi="Times New Roman"/>
                <w:sz w:val="24"/>
                <w:szCs w:val="24"/>
              </w:rPr>
              <w:t xml:space="preserve"> технически преглед на автобус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договор с лекар за извършване на </w:t>
            </w:r>
            <w:proofErr w:type="spellStart"/>
            <w:r w:rsidRPr="001C2CA8">
              <w:rPr>
                <w:rFonts w:ascii="Times New Roman" w:hAnsi="Times New Roman"/>
                <w:sz w:val="24"/>
                <w:szCs w:val="24"/>
              </w:rPr>
              <w:t>предпътен</w:t>
            </w:r>
            <w:proofErr w:type="spellEnd"/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дицински преглед на водачите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трудови договори на водачите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 xml:space="preserve"> от свидетелства за управление на МПС на водачите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>Декларации / Свидетелства за съдимост на всеки от вод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чите (свидетелствата за съдимост на водачите се предст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CA8">
              <w:rPr>
                <w:rFonts w:ascii="Times New Roman" w:hAnsi="Times New Roman"/>
                <w:sz w:val="24"/>
                <w:szCs w:val="24"/>
              </w:rPr>
              <w:t>вят при сключване на договора)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2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 xml:space="preserve">Други </w:t>
            </w: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(по преценка на участника)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52" w:rsidRPr="001C2CA8" w:rsidTr="003125DE">
        <w:tc>
          <w:tcPr>
            <w:tcW w:w="9570" w:type="dxa"/>
            <w:gridSpan w:val="3"/>
            <w:vAlign w:val="center"/>
          </w:tcPr>
          <w:p w:rsidR="00D94752" w:rsidRPr="001C2CA8" w:rsidRDefault="00D94752" w:rsidP="001C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ПЛИК/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ОВЕ</w:t>
            </w:r>
            <w:proofErr w:type="spellEnd"/>
            <w:r w:rsidRPr="001C2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Pr="00D94752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Предлагани ценови параметри</w:t>
            </w:r>
            <w:r w:rsidRPr="001C2CA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D94752" w:rsidRPr="001C2CA8" w:rsidTr="003125DE">
        <w:tc>
          <w:tcPr>
            <w:tcW w:w="817" w:type="dxa"/>
            <w:vAlign w:val="center"/>
          </w:tcPr>
          <w:p w:rsidR="00D94752" w:rsidRPr="001C2CA8" w:rsidRDefault="00D94752" w:rsidP="001C2CA8">
            <w:pPr>
              <w:numPr>
                <w:ilvl w:val="0"/>
                <w:numId w:val="34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A8">
              <w:rPr>
                <w:rFonts w:ascii="Times New Roman" w:hAnsi="Times New Roman"/>
                <w:sz w:val="24"/>
                <w:szCs w:val="24"/>
              </w:rPr>
              <w:t xml:space="preserve">Ценово предложение – </w:t>
            </w: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по обр</w:t>
            </w: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C2CA8">
              <w:rPr>
                <w:rFonts w:ascii="Times New Roman" w:hAnsi="Times New Roman"/>
                <w:i/>
                <w:sz w:val="24"/>
                <w:szCs w:val="24"/>
              </w:rPr>
              <w:t>зец</w:t>
            </w:r>
          </w:p>
        </w:tc>
        <w:tc>
          <w:tcPr>
            <w:tcW w:w="2410" w:type="dxa"/>
          </w:tcPr>
          <w:p w:rsidR="00D94752" w:rsidRPr="001C2CA8" w:rsidRDefault="00D94752" w:rsidP="001C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CA8" w:rsidRPr="00603165" w:rsidRDefault="001C2CA8" w:rsidP="008578B9">
      <w:pPr>
        <w:rPr>
          <w:rFonts w:ascii="Times New Roman" w:hAnsi="Times New Roman"/>
          <w:sz w:val="24"/>
          <w:szCs w:val="24"/>
        </w:rPr>
      </w:pPr>
    </w:p>
    <w:p w:rsidR="001C2CA8" w:rsidRPr="00C60BC6" w:rsidRDefault="001C2CA8" w:rsidP="001C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 xml:space="preserve">гр. (с.) _________________ </w:t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 w:rsidRPr="00C6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УЧАСТНИК</w:t>
      </w:r>
      <w:r w:rsidRPr="00C60BC6">
        <w:rPr>
          <w:rFonts w:ascii="Times New Roman" w:hAnsi="Times New Roman"/>
          <w:sz w:val="24"/>
          <w:szCs w:val="24"/>
        </w:rPr>
        <w:t>:</w:t>
      </w:r>
    </w:p>
    <w:p w:rsidR="001C2CA8" w:rsidRPr="00C60BC6" w:rsidRDefault="001C2CA8" w:rsidP="001C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BC6">
        <w:rPr>
          <w:rFonts w:ascii="Times New Roman" w:hAnsi="Times New Roman"/>
          <w:sz w:val="24"/>
          <w:szCs w:val="24"/>
        </w:rPr>
        <w:t>____.____.201</w:t>
      </w:r>
      <w:r>
        <w:rPr>
          <w:rFonts w:ascii="Times New Roman" w:hAnsi="Times New Roman"/>
          <w:sz w:val="24"/>
          <w:szCs w:val="24"/>
        </w:rPr>
        <w:t>6</w:t>
      </w:r>
      <w:r w:rsidRPr="00C60BC6">
        <w:rPr>
          <w:rFonts w:ascii="Times New Roman" w:hAnsi="Times New Roman"/>
          <w:sz w:val="24"/>
          <w:szCs w:val="24"/>
        </w:rPr>
        <w:t xml:space="preserve"> г.</w:t>
      </w:r>
    </w:p>
    <w:p w:rsidR="001C2CA8" w:rsidRDefault="001C2CA8" w:rsidP="001C2CA8">
      <w:pPr>
        <w:spacing w:after="0" w:line="240" w:lineRule="auto"/>
        <w:ind w:left="6379"/>
        <w:rPr>
          <w:rFonts w:ascii="Times New Roman" w:hAnsi="Times New Roman"/>
          <w:sz w:val="20"/>
        </w:rPr>
      </w:pPr>
      <w:r w:rsidRPr="00C60BC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трите имена, </w:t>
      </w:r>
      <w:r w:rsidRPr="00C60BC6">
        <w:rPr>
          <w:rFonts w:ascii="Times New Roman" w:hAnsi="Times New Roman"/>
          <w:sz w:val="20"/>
        </w:rPr>
        <w:t>подпис и печат)</w:t>
      </w:r>
    </w:p>
    <w:p w:rsidR="00D77CE8" w:rsidRPr="00603165" w:rsidRDefault="00D77CE8" w:rsidP="001C2CA8">
      <w:pPr>
        <w:rPr>
          <w:rFonts w:ascii="Times New Roman" w:hAnsi="Times New Roman"/>
          <w:b/>
          <w:sz w:val="24"/>
          <w:szCs w:val="24"/>
        </w:rPr>
      </w:pPr>
    </w:p>
    <w:sectPr w:rsidR="00D77CE8" w:rsidRPr="00603165" w:rsidSect="00603165">
      <w:headerReference w:type="default" r:id="rId9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99" w:rsidRDefault="00303B99">
      <w:pPr>
        <w:spacing w:after="0" w:line="240" w:lineRule="auto"/>
      </w:pPr>
      <w:r>
        <w:separator/>
      </w:r>
    </w:p>
  </w:endnote>
  <w:endnote w:type="continuationSeparator" w:id="0">
    <w:p w:rsidR="00303B99" w:rsidRDefault="0030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(W1)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99" w:rsidRDefault="00303B99">
      <w:pPr>
        <w:spacing w:after="0" w:line="240" w:lineRule="auto"/>
      </w:pPr>
      <w:r>
        <w:separator/>
      </w:r>
    </w:p>
  </w:footnote>
  <w:footnote w:type="continuationSeparator" w:id="0">
    <w:p w:rsidR="00303B99" w:rsidRDefault="0030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1B" w:rsidRDefault="0096621B">
    <w:pPr>
      <w:pStyle w:val="af6"/>
    </w:pPr>
  </w:p>
  <w:p w:rsidR="0096621B" w:rsidRDefault="0096621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E44A0B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2082E86"/>
    <w:multiLevelType w:val="hybridMultilevel"/>
    <w:tmpl w:val="3030F2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92353C"/>
    <w:multiLevelType w:val="hybridMultilevel"/>
    <w:tmpl w:val="151638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8C4BD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B11405F"/>
    <w:multiLevelType w:val="hybridMultilevel"/>
    <w:tmpl w:val="BF56C1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1C61A8"/>
    <w:multiLevelType w:val="hybridMultilevel"/>
    <w:tmpl w:val="D94A86F4"/>
    <w:lvl w:ilvl="0" w:tplc="9FD2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CC4E15"/>
    <w:multiLevelType w:val="hybridMultilevel"/>
    <w:tmpl w:val="8A80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9E71D4"/>
    <w:multiLevelType w:val="hybridMultilevel"/>
    <w:tmpl w:val="2DAC6D9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72217D"/>
    <w:multiLevelType w:val="hybridMultilevel"/>
    <w:tmpl w:val="4A1C9B30"/>
    <w:lvl w:ilvl="0" w:tplc="F4089A9E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ascii="Times New (W1)" w:hAnsi="Times New (W1)" w:cs="Times New Roman" w:hint="cs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A112EE"/>
    <w:multiLevelType w:val="hybridMultilevel"/>
    <w:tmpl w:val="D522259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F99662C"/>
    <w:multiLevelType w:val="hybridMultilevel"/>
    <w:tmpl w:val="B6B866BE"/>
    <w:lvl w:ilvl="0" w:tplc="62BE6A54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CD22B65"/>
    <w:multiLevelType w:val="hybridMultilevel"/>
    <w:tmpl w:val="E4426078"/>
    <w:lvl w:ilvl="0" w:tplc="7A9E6D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2D6A7008"/>
    <w:multiLevelType w:val="hybridMultilevel"/>
    <w:tmpl w:val="FDC87956"/>
    <w:lvl w:ilvl="0" w:tplc="60C2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7">
    <w:nsid w:val="360C189A"/>
    <w:multiLevelType w:val="multilevel"/>
    <w:tmpl w:val="720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38460794"/>
    <w:multiLevelType w:val="multilevel"/>
    <w:tmpl w:val="F2E62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8C114AD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47CC1B6E"/>
    <w:multiLevelType w:val="hybridMultilevel"/>
    <w:tmpl w:val="37F2B21C"/>
    <w:lvl w:ilvl="0" w:tplc="52B8C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F7485"/>
    <w:multiLevelType w:val="hybridMultilevel"/>
    <w:tmpl w:val="01F42B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B764B"/>
    <w:multiLevelType w:val="multilevel"/>
    <w:tmpl w:val="892259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30D24D4"/>
    <w:multiLevelType w:val="hybridMultilevel"/>
    <w:tmpl w:val="55983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5322A0"/>
    <w:multiLevelType w:val="hybridMultilevel"/>
    <w:tmpl w:val="175C9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EB19D8"/>
    <w:multiLevelType w:val="hybridMultilevel"/>
    <w:tmpl w:val="A54AB100"/>
    <w:lvl w:ilvl="0" w:tplc="EB0EFE72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52846"/>
    <w:multiLevelType w:val="hybridMultilevel"/>
    <w:tmpl w:val="75DCFE8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21DEA"/>
    <w:multiLevelType w:val="hybridMultilevel"/>
    <w:tmpl w:val="B34A8A52"/>
    <w:lvl w:ilvl="0" w:tplc="552A9EF8">
      <w:start w:val="1"/>
      <w:numFmt w:val="bullet"/>
      <w:lvlText w:val="-"/>
      <w:lvlJc w:val="left"/>
      <w:pPr>
        <w:ind w:left="720" w:hanging="360"/>
      </w:pPr>
      <w:rPr>
        <w:rFonts w:hint="default"/>
        <w:strike w:val="0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23D5D"/>
    <w:multiLevelType w:val="multilevel"/>
    <w:tmpl w:val="6F7A1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31"/>
  </w:num>
  <w:num w:numId="4">
    <w:abstractNumId w:val="35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3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0"/>
  </w:num>
  <w:num w:numId="23">
    <w:abstractNumId w:val="12"/>
  </w:num>
  <w:num w:numId="24">
    <w:abstractNumId w:val="19"/>
  </w:num>
  <w:num w:numId="25">
    <w:abstractNumId w:val="21"/>
  </w:num>
  <w:num w:numId="26">
    <w:abstractNumId w:val="16"/>
  </w:num>
  <w:num w:numId="27">
    <w:abstractNumId w:val="17"/>
  </w:num>
  <w:num w:numId="28">
    <w:abstractNumId w:val="37"/>
  </w:num>
  <w:num w:numId="29">
    <w:abstractNumId w:val="39"/>
  </w:num>
  <w:num w:numId="30">
    <w:abstractNumId w:val="43"/>
  </w:num>
  <w:num w:numId="31">
    <w:abstractNumId w:val="34"/>
  </w:num>
  <w:num w:numId="32">
    <w:abstractNumId w:val="18"/>
  </w:num>
  <w:num w:numId="33">
    <w:abstractNumId w:val="29"/>
  </w:num>
  <w:num w:numId="3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E"/>
    <w:rsid w:val="00012602"/>
    <w:rsid w:val="000129DF"/>
    <w:rsid w:val="0003396D"/>
    <w:rsid w:val="000372CE"/>
    <w:rsid w:val="000407D8"/>
    <w:rsid w:val="000507C1"/>
    <w:rsid w:val="00057F85"/>
    <w:rsid w:val="000B3AFC"/>
    <w:rsid w:val="000C0758"/>
    <w:rsid w:val="000F137E"/>
    <w:rsid w:val="00170A9C"/>
    <w:rsid w:val="0017391F"/>
    <w:rsid w:val="00175463"/>
    <w:rsid w:val="001C1198"/>
    <w:rsid w:val="001C2CA8"/>
    <w:rsid w:val="00255554"/>
    <w:rsid w:val="002A3442"/>
    <w:rsid w:val="002A6124"/>
    <w:rsid w:val="002B4B04"/>
    <w:rsid w:val="002C45B5"/>
    <w:rsid w:val="0030022F"/>
    <w:rsid w:val="00303B99"/>
    <w:rsid w:val="00347572"/>
    <w:rsid w:val="00353DEE"/>
    <w:rsid w:val="00365F7C"/>
    <w:rsid w:val="0037614E"/>
    <w:rsid w:val="0038356C"/>
    <w:rsid w:val="003925C5"/>
    <w:rsid w:val="003D4754"/>
    <w:rsid w:val="003F60BC"/>
    <w:rsid w:val="00405F2C"/>
    <w:rsid w:val="0043301D"/>
    <w:rsid w:val="0044372F"/>
    <w:rsid w:val="00453C94"/>
    <w:rsid w:val="0045555A"/>
    <w:rsid w:val="004675A0"/>
    <w:rsid w:val="004B3A6E"/>
    <w:rsid w:val="004C4E4B"/>
    <w:rsid w:val="004E4D42"/>
    <w:rsid w:val="005008BE"/>
    <w:rsid w:val="00510543"/>
    <w:rsid w:val="005157F2"/>
    <w:rsid w:val="00522B5E"/>
    <w:rsid w:val="00536E79"/>
    <w:rsid w:val="00551378"/>
    <w:rsid w:val="005766FE"/>
    <w:rsid w:val="005877CE"/>
    <w:rsid w:val="005904F5"/>
    <w:rsid w:val="005B1900"/>
    <w:rsid w:val="005B669E"/>
    <w:rsid w:val="005D7B4E"/>
    <w:rsid w:val="006012EE"/>
    <w:rsid w:val="00603165"/>
    <w:rsid w:val="006251C8"/>
    <w:rsid w:val="00650FCD"/>
    <w:rsid w:val="00660F91"/>
    <w:rsid w:val="00683A76"/>
    <w:rsid w:val="006A4064"/>
    <w:rsid w:val="006A6E43"/>
    <w:rsid w:val="006B280E"/>
    <w:rsid w:val="006C104D"/>
    <w:rsid w:val="006D2E33"/>
    <w:rsid w:val="00722F6C"/>
    <w:rsid w:val="00743365"/>
    <w:rsid w:val="007A7B97"/>
    <w:rsid w:val="007B4A99"/>
    <w:rsid w:val="007B5C6E"/>
    <w:rsid w:val="007B66E2"/>
    <w:rsid w:val="007D2C15"/>
    <w:rsid w:val="007D58F3"/>
    <w:rsid w:val="007F331C"/>
    <w:rsid w:val="007F7CD7"/>
    <w:rsid w:val="00814638"/>
    <w:rsid w:val="00836105"/>
    <w:rsid w:val="00845878"/>
    <w:rsid w:val="008472B7"/>
    <w:rsid w:val="008578B9"/>
    <w:rsid w:val="0086227E"/>
    <w:rsid w:val="00865D2A"/>
    <w:rsid w:val="00884196"/>
    <w:rsid w:val="0090616C"/>
    <w:rsid w:val="00906692"/>
    <w:rsid w:val="00920D5F"/>
    <w:rsid w:val="00946408"/>
    <w:rsid w:val="0096621B"/>
    <w:rsid w:val="0096655F"/>
    <w:rsid w:val="00970CDD"/>
    <w:rsid w:val="009912C5"/>
    <w:rsid w:val="009C5F2B"/>
    <w:rsid w:val="009C776D"/>
    <w:rsid w:val="009E78A6"/>
    <w:rsid w:val="00A005A0"/>
    <w:rsid w:val="00A10E07"/>
    <w:rsid w:val="00A152AC"/>
    <w:rsid w:val="00A20EF1"/>
    <w:rsid w:val="00A80D14"/>
    <w:rsid w:val="00A8400F"/>
    <w:rsid w:val="00AA2A6E"/>
    <w:rsid w:val="00AA7676"/>
    <w:rsid w:val="00AD474F"/>
    <w:rsid w:val="00AF405D"/>
    <w:rsid w:val="00B20E05"/>
    <w:rsid w:val="00B50C84"/>
    <w:rsid w:val="00B5141C"/>
    <w:rsid w:val="00B723E0"/>
    <w:rsid w:val="00B744AF"/>
    <w:rsid w:val="00B773BD"/>
    <w:rsid w:val="00B8060D"/>
    <w:rsid w:val="00B95CE6"/>
    <w:rsid w:val="00B967DE"/>
    <w:rsid w:val="00BB55C7"/>
    <w:rsid w:val="00BC087E"/>
    <w:rsid w:val="00BE2907"/>
    <w:rsid w:val="00BF43B8"/>
    <w:rsid w:val="00C00A89"/>
    <w:rsid w:val="00C05C50"/>
    <w:rsid w:val="00C06969"/>
    <w:rsid w:val="00C074F1"/>
    <w:rsid w:val="00C1693B"/>
    <w:rsid w:val="00C4471B"/>
    <w:rsid w:val="00C47BBA"/>
    <w:rsid w:val="00C516F0"/>
    <w:rsid w:val="00C54698"/>
    <w:rsid w:val="00C60BC6"/>
    <w:rsid w:val="00C82BE0"/>
    <w:rsid w:val="00C938FD"/>
    <w:rsid w:val="00C94C33"/>
    <w:rsid w:val="00C97F7B"/>
    <w:rsid w:val="00CD5AA8"/>
    <w:rsid w:val="00CF091F"/>
    <w:rsid w:val="00CF2A72"/>
    <w:rsid w:val="00D450EA"/>
    <w:rsid w:val="00D518EE"/>
    <w:rsid w:val="00D5275C"/>
    <w:rsid w:val="00D662EA"/>
    <w:rsid w:val="00D705E1"/>
    <w:rsid w:val="00D728CE"/>
    <w:rsid w:val="00D739DA"/>
    <w:rsid w:val="00D77CE8"/>
    <w:rsid w:val="00D816EA"/>
    <w:rsid w:val="00D94752"/>
    <w:rsid w:val="00DA4FEE"/>
    <w:rsid w:val="00DC0018"/>
    <w:rsid w:val="00DC5D15"/>
    <w:rsid w:val="00DC74F8"/>
    <w:rsid w:val="00E03352"/>
    <w:rsid w:val="00E31002"/>
    <w:rsid w:val="00EC6EC3"/>
    <w:rsid w:val="00ED5173"/>
    <w:rsid w:val="00F31880"/>
    <w:rsid w:val="00F31DE4"/>
    <w:rsid w:val="00F61561"/>
    <w:rsid w:val="00F632B8"/>
    <w:rsid w:val="00F822FE"/>
    <w:rsid w:val="00F9150F"/>
    <w:rsid w:val="00F92517"/>
    <w:rsid w:val="00FA0443"/>
    <w:rsid w:val="00FA0A32"/>
    <w:rsid w:val="00FA1279"/>
    <w:rsid w:val="00FB17C6"/>
    <w:rsid w:val="00FB4F3D"/>
    <w:rsid w:val="00FE1FDA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F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70A9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uiPriority w:val="99"/>
    <w:qFormat/>
    <w:rsid w:val="00170A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9"/>
    <w:qFormat/>
    <w:rsid w:val="001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70A9C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paragraph" w:styleId="5">
    <w:name w:val="heading 5"/>
    <w:basedOn w:val="a0"/>
    <w:next w:val="a0"/>
    <w:link w:val="50"/>
    <w:uiPriority w:val="9"/>
    <w:unhideWhenUsed/>
    <w:qFormat/>
    <w:rsid w:val="00D739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170A9C"/>
    <w:pPr>
      <w:spacing w:before="240" w:after="60" w:line="240" w:lineRule="auto"/>
      <w:outlineLvl w:val="5"/>
    </w:pPr>
    <w:rPr>
      <w:rFonts w:eastAsia="Times New Roman"/>
      <w:b/>
      <w:bCs/>
      <w:lang w:eastAsia="bg-BG"/>
    </w:rPr>
  </w:style>
  <w:style w:type="paragraph" w:styleId="7">
    <w:name w:val="heading 7"/>
    <w:basedOn w:val="a0"/>
    <w:next w:val="a0"/>
    <w:link w:val="70"/>
    <w:uiPriority w:val="9"/>
    <w:unhideWhenUsed/>
    <w:qFormat/>
    <w:rsid w:val="00D739D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170A9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170A9C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170A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170A9C"/>
    <w:rPr>
      <w:rFonts w:ascii="Calibri" w:eastAsia="Times New Roman" w:hAnsi="Calibri" w:cs="Times New Roman"/>
      <w:b/>
      <w:bCs/>
      <w:lang w:eastAsia="bg-BG"/>
    </w:rPr>
  </w:style>
  <w:style w:type="numbering" w:customStyle="1" w:styleId="NoList1">
    <w:name w:val="No List1"/>
    <w:next w:val="a3"/>
    <w:semiHidden/>
    <w:rsid w:val="00170A9C"/>
  </w:style>
  <w:style w:type="paragraph" w:customStyle="1" w:styleId="Default">
    <w:name w:val="Default"/>
    <w:rsid w:val="0017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170A9C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170A9C"/>
    <w:rPr>
      <w:rFonts w:ascii="Calibri" w:eastAsia="Times New Roman" w:hAnsi="Calibri" w:cs="Times New Roman"/>
      <w:lang w:val="en-US"/>
    </w:rPr>
  </w:style>
  <w:style w:type="table" w:styleId="a4">
    <w:name w:val="Table Grid"/>
    <w:basedOn w:val="a2"/>
    <w:uiPriority w:val="99"/>
    <w:rsid w:val="00170A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170A9C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en-GB"/>
    </w:rPr>
  </w:style>
  <w:style w:type="character" w:customStyle="1" w:styleId="a6">
    <w:name w:val="Основен текст Знак"/>
    <w:aliases w:val="Знак Знак2"/>
    <w:link w:val="a5"/>
    <w:uiPriority w:val="99"/>
    <w:rsid w:val="00170A9C"/>
    <w:rPr>
      <w:rFonts w:ascii="Timok" w:eastAsia="Times New Roman" w:hAnsi="Timok" w:cs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170A9C"/>
    <w:pPr>
      <w:spacing w:after="120" w:line="480" w:lineRule="auto"/>
    </w:pPr>
    <w:rPr>
      <w:rFonts w:eastAsia="Times New Roman"/>
    </w:rPr>
  </w:style>
  <w:style w:type="character" w:customStyle="1" w:styleId="22">
    <w:name w:val="Основен текст 2 Знак"/>
    <w:link w:val="21"/>
    <w:uiPriority w:val="99"/>
    <w:rsid w:val="00170A9C"/>
    <w:rPr>
      <w:rFonts w:ascii="Calibri" w:eastAsia="Times New Roman" w:hAnsi="Calibri" w:cs="Times New Roman"/>
    </w:rPr>
  </w:style>
  <w:style w:type="paragraph" w:styleId="a7">
    <w:name w:val="List Paragraph"/>
    <w:basedOn w:val="a0"/>
    <w:link w:val="a8"/>
    <w:uiPriority w:val="34"/>
    <w:qFormat/>
    <w:rsid w:val="00170A9C"/>
    <w:pPr>
      <w:spacing w:after="200" w:line="276" w:lineRule="auto"/>
      <w:ind w:left="708"/>
    </w:pPr>
    <w:rPr>
      <w:rFonts w:eastAsia="Times New Roman"/>
    </w:rPr>
  </w:style>
  <w:style w:type="numbering" w:customStyle="1" w:styleId="11">
    <w:name w:val="Без списък1"/>
    <w:next w:val="a3"/>
    <w:uiPriority w:val="99"/>
    <w:semiHidden/>
    <w:unhideWhenUsed/>
    <w:rsid w:val="00170A9C"/>
  </w:style>
  <w:style w:type="paragraph" w:customStyle="1" w:styleId="a9">
    <w:name w:val="Знак Знак"/>
    <w:basedOn w:val="a0"/>
    <w:uiPriority w:val="99"/>
    <w:semiHidden/>
    <w:rsid w:val="00170A9C"/>
    <w:pPr>
      <w:tabs>
        <w:tab w:val="left" w:pos="709"/>
      </w:tabs>
      <w:spacing w:after="0" w:line="240" w:lineRule="auto"/>
    </w:pPr>
    <w:rPr>
      <w:rFonts w:ascii="Futura Bk" w:eastAsia="Times New Roman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semiHidden/>
    <w:rsid w:val="00170A9C"/>
    <w:rPr>
      <w:sz w:val="20"/>
      <w:szCs w:val="20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a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aliases w:val="Footnote symbol,-E Fußnotenzeichen,Footnote Reference Superscript"/>
    <w:rsid w:val="00170A9C"/>
    <w:rPr>
      <w:rFonts w:cs="Times New Roman"/>
      <w:vertAlign w:val="superscript"/>
    </w:rPr>
  </w:style>
  <w:style w:type="paragraph" w:customStyle="1" w:styleId="Style">
    <w:name w:val="Style"/>
    <w:uiPriority w:val="99"/>
    <w:rsid w:val="00170A9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170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70A9C"/>
    <w:rPr>
      <w:color w:val="8B0000"/>
      <w:u w:val="single"/>
    </w:rPr>
  </w:style>
  <w:style w:type="character" w:customStyle="1" w:styleId="newdocreference1">
    <w:name w:val="newdocreference1"/>
    <w:uiPriority w:val="99"/>
    <w:rsid w:val="00170A9C"/>
    <w:rPr>
      <w:color w:val="0000FF"/>
      <w:u w:val="single"/>
    </w:rPr>
  </w:style>
  <w:style w:type="paragraph" w:customStyle="1" w:styleId="p14">
    <w:name w:val="p14"/>
    <w:basedOn w:val="a0"/>
    <w:uiPriority w:val="99"/>
    <w:rsid w:val="00170A9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styleId="ad">
    <w:name w:val="Hyperlink"/>
    <w:uiPriority w:val="99"/>
    <w:rsid w:val="00170A9C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">
    <w:name w:val="Изнесен текст Знак"/>
    <w:link w:val="ae"/>
    <w:uiPriority w:val="99"/>
    <w:rsid w:val="00170A9C"/>
    <w:rPr>
      <w:rFonts w:ascii="Tahoma" w:eastAsia="Times New Roman" w:hAnsi="Tahoma" w:cs="Tahoma"/>
      <w:sz w:val="16"/>
      <w:szCs w:val="16"/>
      <w:lang w:eastAsia="bg-BG"/>
    </w:rPr>
  </w:style>
  <w:style w:type="paragraph" w:styleId="23">
    <w:name w:val="Body Text Indent 2"/>
    <w:basedOn w:val="a0"/>
    <w:link w:val="24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character" w:customStyle="1" w:styleId="24">
    <w:name w:val="Основен текст с отстъп 2 Знак"/>
    <w:link w:val="23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f0">
    <w:name w:val="footer"/>
    <w:basedOn w:val="a0"/>
    <w:link w:val="af1"/>
    <w:rsid w:val="0017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1">
    <w:name w:val="Долен колонтитул Знак"/>
    <w:link w:val="af0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page number"/>
    <w:rsid w:val="00170A9C"/>
    <w:rPr>
      <w:rFonts w:cs="Times New Roman"/>
    </w:rPr>
  </w:style>
  <w:style w:type="paragraph" w:customStyle="1" w:styleId="ListParagraph1">
    <w:name w:val="List Paragraph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af3">
    <w:name w:val="Normal (Web)"/>
    <w:basedOn w:val="a0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70A9C"/>
    <w:pPr>
      <w:numPr>
        <w:numId w:val="1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170A9C"/>
    <w:rPr>
      <w:rFonts w:cs="Times New Roman"/>
    </w:rPr>
  </w:style>
  <w:style w:type="paragraph" w:styleId="af4">
    <w:name w:val="Body Text Indent"/>
    <w:basedOn w:val="a0"/>
    <w:link w:val="af5"/>
    <w:uiPriority w:val="99"/>
    <w:rsid w:val="00170A9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5">
    <w:name w:val="Основен текст с отстъп Знак"/>
    <w:link w:val="af4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6">
    <w:name w:val="header"/>
    <w:basedOn w:val="a0"/>
    <w:link w:val="af7"/>
    <w:uiPriority w:val="99"/>
    <w:rsid w:val="00170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7">
    <w:name w:val="Горен колонтитул Знак"/>
    <w:link w:val="af6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170A9C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70A9C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170A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9">
    <w:name w:val="План на документа Знак"/>
    <w:link w:val="af8"/>
    <w:uiPriority w:val="99"/>
    <w:rsid w:val="00170A9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70A9C"/>
    <w:rPr>
      <w:rFonts w:cs="Times New Roman"/>
    </w:rPr>
  </w:style>
  <w:style w:type="paragraph" w:customStyle="1" w:styleId="110">
    <w:name w:val="Знак Знак1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170A9C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70A9C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170A9C"/>
    <w:rPr>
      <w:rFonts w:cs="Times New Roman"/>
    </w:rPr>
  </w:style>
  <w:style w:type="paragraph" w:styleId="32">
    <w:name w:val="List 3"/>
    <w:basedOn w:val="a0"/>
    <w:uiPriority w:val="99"/>
    <w:rsid w:val="00170A9C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70A9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70A9C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a">
    <w:name w:val="FollowedHyperlink"/>
    <w:uiPriority w:val="99"/>
    <w:rsid w:val="00170A9C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170A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link w:val="33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170A9C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70A9C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qFormat/>
    <w:rsid w:val="00170A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rsid w:val="00170A9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5"/>
    <w:link w:val="afe"/>
    <w:qFormat/>
    <w:rsid w:val="00170A9C"/>
    <w:pPr>
      <w:suppressAutoHyphens/>
      <w:spacing w:after="240" w:line="360" w:lineRule="auto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link w:val="afc"/>
    <w:rsid w:val="00170A9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70A9C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170A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f">
    <w:name w:val="annotation reference"/>
    <w:uiPriority w:val="99"/>
    <w:rsid w:val="00170A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link w:val="aff0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rsid w:val="00170A9C"/>
    <w:rPr>
      <w:b/>
      <w:bCs/>
    </w:rPr>
  </w:style>
  <w:style w:type="character" w:customStyle="1" w:styleId="aff3">
    <w:name w:val="Предмет на коментар Знак"/>
    <w:link w:val="aff2"/>
    <w:uiPriority w:val="99"/>
    <w:rsid w:val="00170A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70A9C"/>
  </w:style>
  <w:style w:type="character" w:customStyle="1" w:styleId="ala2">
    <w:name w:val="al_a2"/>
    <w:uiPriority w:val="99"/>
    <w:rsid w:val="00170A9C"/>
  </w:style>
  <w:style w:type="character" w:customStyle="1" w:styleId="FontStyle151">
    <w:name w:val="Font Style151"/>
    <w:uiPriority w:val="99"/>
    <w:rsid w:val="00170A9C"/>
    <w:rPr>
      <w:rFonts w:ascii="Times New Roman" w:hAnsi="Times New Roman"/>
      <w:sz w:val="24"/>
    </w:rPr>
  </w:style>
  <w:style w:type="character" w:styleId="aff4">
    <w:name w:val="endnote reference"/>
    <w:uiPriority w:val="99"/>
    <w:rsid w:val="00170A9C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170A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6">
    <w:name w:val="Основен текст 3 Знак"/>
    <w:link w:val="35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8">
    <w:name w:val="Списък на абзаци Знак"/>
    <w:link w:val="a7"/>
    <w:uiPriority w:val="34"/>
    <w:locked/>
    <w:rsid w:val="00170A9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70A9C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70A9C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70A9C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70A9C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rsid w:val="0017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170A9C"/>
    <w:rPr>
      <w:rFonts w:cs="Times New Roman"/>
    </w:rPr>
  </w:style>
  <w:style w:type="character" w:customStyle="1" w:styleId="value">
    <w:name w:val="value"/>
    <w:uiPriority w:val="99"/>
    <w:rsid w:val="00170A9C"/>
    <w:rPr>
      <w:rFonts w:cs="Times New Roman"/>
    </w:rPr>
  </w:style>
  <w:style w:type="paragraph" w:customStyle="1" w:styleId="mayoralty">
    <w:name w:val="mayoral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170A9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rsid w:val="00170A9C"/>
    <w:pPr>
      <w:numPr>
        <w:numId w:val="3"/>
      </w:numPr>
    </w:pPr>
  </w:style>
  <w:style w:type="character" w:customStyle="1" w:styleId="DeltaViewInsertion">
    <w:name w:val="DeltaView Insertion"/>
    <w:rsid w:val="00170A9C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170A9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0"/>
    <w:rsid w:val="00170A9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170A9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170A9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170A9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170A9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customStyle="1" w:styleId="aff6">
    <w:name w:val="Основен текст_"/>
    <w:link w:val="15"/>
    <w:locked/>
    <w:rsid w:val="00170A9C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170A9C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170A9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/>
      <w:color w:val="000000"/>
    </w:rPr>
  </w:style>
  <w:style w:type="paragraph" w:customStyle="1" w:styleId="title8">
    <w:name w:val="title8"/>
    <w:basedOn w:val="a0"/>
    <w:rsid w:val="00170A9C"/>
    <w:pPr>
      <w:spacing w:after="0" w:line="240" w:lineRule="auto"/>
      <w:ind w:firstLine="1155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70A9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170A9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170A9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170A9C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0"/>
    <w:rsid w:val="00170A9C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420">
    <w:name w:val="Основен текст (4)20"/>
    <w:rsid w:val="00170A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f7">
    <w:name w:val="No Spacing"/>
    <w:qFormat/>
    <w:rsid w:val="00C4471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">
    <w:name w:val="HTML Typewriter"/>
    <w:semiHidden/>
    <w:unhideWhenUsed/>
    <w:rsid w:val="005D7B4E"/>
    <w:rPr>
      <w:rFonts w:ascii="Courier New" w:eastAsia="Courier New" w:hAnsi="Courier New" w:cs="Courier New" w:hint="default"/>
      <w:sz w:val="20"/>
      <w:szCs w:val="20"/>
    </w:rPr>
  </w:style>
  <w:style w:type="paragraph" w:styleId="aff8">
    <w:name w:val="Plain Text"/>
    <w:basedOn w:val="a0"/>
    <w:link w:val="aff9"/>
    <w:semiHidden/>
    <w:unhideWhenUsed/>
    <w:rsid w:val="005D7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f9">
    <w:name w:val="Обикновен текст Знак"/>
    <w:link w:val="aff8"/>
    <w:semiHidden/>
    <w:rsid w:val="005D7B4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6">
    <w:name w:val="Основен текст Знак1"/>
    <w:uiPriority w:val="99"/>
    <w:rsid w:val="005D7B4E"/>
    <w:rPr>
      <w:rFonts w:ascii="Times New Roman" w:hAnsi="Times New Roman" w:cs="Times New Roman" w:hint="default"/>
      <w:spacing w:val="7"/>
      <w:sz w:val="20"/>
      <w:szCs w:val="20"/>
      <w:shd w:val="clear" w:color="auto" w:fill="FFFFFF"/>
    </w:rPr>
  </w:style>
  <w:style w:type="character" w:customStyle="1" w:styleId="50">
    <w:name w:val="Заглавие 5 Знак"/>
    <w:link w:val="5"/>
    <w:uiPriority w:val="9"/>
    <w:rsid w:val="00D739D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лавие 7 Знак"/>
    <w:link w:val="7"/>
    <w:uiPriority w:val="9"/>
    <w:rsid w:val="00D739D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Bodytext5">
    <w:name w:val="Body text (5)_"/>
    <w:basedOn w:val="a1"/>
    <w:link w:val="Bodytext50"/>
    <w:rsid w:val="00ED517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D51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D5173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Bodytext20">
    <w:name w:val="Body text (2)"/>
    <w:basedOn w:val="a0"/>
    <w:link w:val="Bodytext2"/>
    <w:rsid w:val="00ED5173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/>
      <w:lang w:eastAsia="bg-BG"/>
    </w:rPr>
  </w:style>
  <w:style w:type="paragraph" w:customStyle="1" w:styleId="WW-BodyTextIndent2">
    <w:name w:val="WW-Body Text Indent 2"/>
    <w:basedOn w:val="a0"/>
    <w:rsid w:val="00F9150F"/>
    <w:pPr>
      <w:suppressAutoHyphens/>
      <w:spacing w:after="0" w:line="240" w:lineRule="auto"/>
      <w:ind w:firstLine="546"/>
      <w:jc w:val="both"/>
    </w:pPr>
    <w:rPr>
      <w:rFonts w:ascii="Tahoma" w:eastAsia="Times New Roman" w:hAnsi="Tahoma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F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70A9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bg-BG"/>
    </w:rPr>
  </w:style>
  <w:style w:type="paragraph" w:styleId="2">
    <w:name w:val="heading 2"/>
    <w:basedOn w:val="a0"/>
    <w:next w:val="a0"/>
    <w:link w:val="20"/>
    <w:uiPriority w:val="99"/>
    <w:qFormat/>
    <w:rsid w:val="00170A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paragraph" w:styleId="3">
    <w:name w:val="heading 3"/>
    <w:basedOn w:val="a0"/>
    <w:link w:val="30"/>
    <w:uiPriority w:val="99"/>
    <w:qFormat/>
    <w:rsid w:val="001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4">
    <w:name w:val="heading 4"/>
    <w:basedOn w:val="a0"/>
    <w:next w:val="a0"/>
    <w:link w:val="40"/>
    <w:uiPriority w:val="99"/>
    <w:qFormat/>
    <w:rsid w:val="00170A9C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paragraph" w:styleId="5">
    <w:name w:val="heading 5"/>
    <w:basedOn w:val="a0"/>
    <w:next w:val="a0"/>
    <w:link w:val="50"/>
    <w:uiPriority w:val="9"/>
    <w:unhideWhenUsed/>
    <w:qFormat/>
    <w:rsid w:val="00D739DA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170A9C"/>
    <w:pPr>
      <w:spacing w:before="240" w:after="60" w:line="240" w:lineRule="auto"/>
      <w:outlineLvl w:val="5"/>
    </w:pPr>
    <w:rPr>
      <w:rFonts w:eastAsia="Times New Roman"/>
      <w:b/>
      <w:bCs/>
      <w:lang w:eastAsia="bg-BG"/>
    </w:rPr>
  </w:style>
  <w:style w:type="paragraph" w:styleId="7">
    <w:name w:val="heading 7"/>
    <w:basedOn w:val="a0"/>
    <w:next w:val="a0"/>
    <w:link w:val="70"/>
    <w:uiPriority w:val="9"/>
    <w:unhideWhenUsed/>
    <w:qFormat/>
    <w:rsid w:val="00D739D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170A9C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170A9C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170A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170A9C"/>
    <w:rPr>
      <w:rFonts w:ascii="Calibri" w:eastAsia="Times New Roman" w:hAnsi="Calibri" w:cs="Times New Roman"/>
      <w:b/>
      <w:bCs/>
      <w:lang w:eastAsia="bg-BG"/>
    </w:rPr>
  </w:style>
  <w:style w:type="numbering" w:customStyle="1" w:styleId="NoList1">
    <w:name w:val="No List1"/>
    <w:next w:val="a3"/>
    <w:semiHidden/>
    <w:rsid w:val="00170A9C"/>
  </w:style>
  <w:style w:type="paragraph" w:customStyle="1" w:styleId="Default">
    <w:name w:val="Default"/>
    <w:rsid w:val="00170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170A9C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170A9C"/>
    <w:rPr>
      <w:rFonts w:ascii="Calibri" w:eastAsia="Times New Roman" w:hAnsi="Calibri" w:cs="Times New Roman"/>
      <w:lang w:val="en-US"/>
    </w:rPr>
  </w:style>
  <w:style w:type="table" w:styleId="a4">
    <w:name w:val="Table Grid"/>
    <w:basedOn w:val="a2"/>
    <w:uiPriority w:val="99"/>
    <w:rsid w:val="00170A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170A9C"/>
    <w:pPr>
      <w:spacing w:after="120" w:line="240" w:lineRule="auto"/>
      <w:jc w:val="both"/>
    </w:pPr>
    <w:rPr>
      <w:rFonts w:ascii="Timok" w:eastAsia="Times New Roman" w:hAnsi="Timok"/>
      <w:sz w:val="20"/>
      <w:szCs w:val="20"/>
      <w:lang w:val="en-GB"/>
    </w:rPr>
  </w:style>
  <w:style w:type="character" w:customStyle="1" w:styleId="a6">
    <w:name w:val="Основен текст Знак"/>
    <w:aliases w:val="Знак Знак2"/>
    <w:link w:val="a5"/>
    <w:uiPriority w:val="99"/>
    <w:rsid w:val="00170A9C"/>
    <w:rPr>
      <w:rFonts w:ascii="Timok" w:eastAsia="Times New Roman" w:hAnsi="Timok" w:cs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170A9C"/>
    <w:pPr>
      <w:spacing w:after="120" w:line="480" w:lineRule="auto"/>
    </w:pPr>
    <w:rPr>
      <w:rFonts w:eastAsia="Times New Roman"/>
    </w:rPr>
  </w:style>
  <w:style w:type="character" w:customStyle="1" w:styleId="22">
    <w:name w:val="Основен текст 2 Знак"/>
    <w:link w:val="21"/>
    <w:uiPriority w:val="99"/>
    <w:rsid w:val="00170A9C"/>
    <w:rPr>
      <w:rFonts w:ascii="Calibri" w:eastAsia="Times New Roman" w:hAnsi="Calibri" w:cs="Times New Roman"/>
    </w:rPr>
  </w:style>
  <w:style w:type="paragraph" w:styleId="a7">
    <w:name w:val="List Paragraph"/>
    <w:basedOn w:val="a0"/>
    <w:link w:val="a8"/>
    <w:uiPriority w:val="34"/>
    <w:qFormat/>
    <w:rsid w:val="00170A9C"/>
    <w:pPr>
      <w:spacing w:after="200" w:line="276" w:lineRule="auto"/>
      <w:ind w:left="708"/>
    </w:pPr>
    <w:rPr>
      <w:rFonts w:eastAsia="Times New Roman"/>
    </w:rPr>
  </w:style>
  <w:style w:type="numbering" w:customStyle="1" w:styleId="11">
    <w:name w:val="Без списък1"/>
    <w:next w:val="a3"/>
    <w:uiPriority w:val="99"/>
    <w:semiHidden/>
    <w:unhideWhenUsed/>
    <w:rsid w:val="00170A9C"/>
  </w:style>
  <w:style w:type="paragraph" w:customStyle="1" w:styleId="a9">
    <w:name w:val="Знак Знак"/>
    <w:basedOn w:val="a0"/>
    <w:uiPriority w:val="99"/>
    <w:semiHidden/>
    <w:rsid w:val="00170A9C"/>
    <w:pPr>
      <w:tabs>
        <w:tab w:val="left" w:pos="709"/>
      </w:tabs>
      <w:spacing w:after="0" w:line="240" w:lineRule="auto"/>
    </w:pPr>
    <w:rPr>
      <w:rFonts w:ascii="Futura Bk" w:eastAsia="Times New Roman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semiHidden/>
    <w:rsid w:val="00170A9C"/>
    <w:rPr>
      <w:sz w:val="20"/>
      <w:szCs w:val="20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a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aliases w:val="Footnote symbol,-E Fußnotenzeichen,Footnote Reference Superscript"/>
    <w:rsid w:val="00170A9C"/>
    <w:rPr>
      <w:rFonts w:cs="Times New Roman"/>
      <w:vertAlign w:val="superscript"/>
    </w:rPr>
  </w:style>
  <w:style w:type="paragraph" w:customStyle="1" w:styleId="Style">
    <w:name w:val="Style"/>
    <w:uiPriority w:val="99"/>
    <w:rsid w:val="00170A9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170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170A9C"/>
    <w:rPr>
      <w:color w:val="8B0000"/>
      <w:u w:val="single"/>
    </w:rPr>
  </w:style>
  <w:style w:type="character" w:customStyle="1" w:styleId="newdocreference1">
    <w:name w:val="newdocreference1"/>
    <w:uiPriority w:val="99"/>
    <w:rsid w:val="00170A9C"/>
    <w:rPr>
      <w:color w:val="0000FF"/>
      <w:u w:val="single"/>
    </w:rPr>
  </w:style>
  <w:style w:type="paragraph" w:customStyle="1" w:styleId="p14">
    <w:name w:val="p14"/>
    <w:basedOn w:val="a0"/>
    <w:uiPriority w:val="99"/>
    <w:rsid w:val="00170A9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styleId="ad">
    <w:name w:val="Hyperlink"/>
    <w:uiPriority w:val="99"/>
    <w:rsid w:val="00170A9C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">
    <w:name w:val="Изнесен текст Знак"/>
    <w:link w:val="ae"/>
    <w:uiPriority w:val="99"/>
    <w:rsid w:val="00170A9C"/>
    <w:rPr>
      <w:rFonts w:ascii="Tahoma" w:eastAsia="Times New Roman" w:hAnsi="Tahoma" w:cs="Tahoma"/>
      <w:sz w:val="16"/>
      <w:szCs w:val="16"/>
      <w:lang w:eastAsia="bg-BG"/>
    </w:rPr>
  </w:style>
  <w:style w:type="paragraph" w:styleId="23">
    <w:name w:val="Body Text Indent 2"/>
    <w:basedOn w:val="a0"/>
    <w:link w:val="24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eastAsia="Times New Roman" w:hAnsi="Times New Roman"/>
      <w:b/>
      <w:color w:val="0000FF"/>
      <w:sz w:val="24"/>
      <w:szCs w:val="24"/>
      <w:lang w:eastAsia="bg-BG"/>
    </w:rPr>
  </w:style>
  <w:style w:type="character" w:customStyle="1" w:styleId="24">
    <w:name w:val="Основен текст с отстъп 2 Знак"/>
    <w:link w:val="23"/>
    <w:uiPriority w:val="99"/>
    <w:rsid w:val="00170A9C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f0">
    <w:name w:val="footer"/>
    <w:basedOn w:val="a0"/>
    <w:link w:val="af1"/>
    <w:rsid w:val="0017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1">
    <w:name w:val="Долен колонтитул Знак"/>
    <w:link w:val="af0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page number"/>
    <w:rsid w:val="00170A9C"/>
    <w:rPr>
      <w:rFonts w:cs="Times New Roman"/>
    </w:rPr>
  </w:style>
  <w:style w:type="paragraph" w:customStyle="1" w:styleId="ListParagraph1">
    <w:name w:val="List Paragraph1"/>
    <w:basedOn w:val="a0"/>
    <w:uiPriority w:val="99"/>
    <w:rsid w:val="00170A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af3">
    <w:name w:val="Normal (Web)"/>
    <w:basedOn w:val="a0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170A9C"/>
    <w:pPr>
      <w:numPr>
        <w:numId w:val="1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170A9C"/>
    <w:rPr>
      <w:rFonts w:cs="Times New Roman"/>
    </w:rPr>
  </w:style>
  <w:style w:type="paragraph" w:styleId="af4">
    <w:name w:val="Body Text Indent"/>
    <w:basedOn w:val="a0"/>
    <w:link w:val="af5"/>
    <w:uiPriority w:val="99"/>
    <w:rsid w:val="00170A9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5">
    <w:name w:val="Основен текст с отстъп Знак"/>
    <w:link w:val="af4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6">
    <w:name w:val="header"/>
    <w:basedOn w:val="a0"/>
    <w:link w:val="af7"/>
    <w:uiPriority w:val="99"/>
    <w:rsid w:val="00170A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7">
    <w:name w:val="Горен колонтитул Знак"/>
    <w:link w:val="af6"/>
    <w:uiPriority w:val="99"/>
    <w:rsid w:val="00170A9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170A9C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170A9C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170A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9">
    <w:name w:val="План на документа Знак"/>
    <w:link w:val="af8"/>
    <w:uiPriority w:val="99"/>
    <w:rsid w:val="00170A9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170A9C"/>
    <w:rPr>
      <w:rFonts w:cs="Times New Roman"/>
    </w:rPr>
  </w:style>
  <w:style w:type="paragraph" w:customStyle="1" w:styleId="110">
    <w:name w:val="Знак Знак1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170A9C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170A9C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170A9C"/>
    <w:rPr>
      <w:rFonts w:cs="Times New Roman"/>
    </w:rPr>
  </w:style>
  <w:style w:type="paragraph" w:styleId="32">
    <w:name w:val="List 3"/>
    <w:basedOn w:val="a0"/>
    <w:uiPriority w:val="99"/>
    <w:rsid w:val="00170A9C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170A9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70A9C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a">
    <w:name w:val="FollowedHyperlink"/>
    <w:uiPriority w:val="99"/>
    <w:rsid w:val="00170A9C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170A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4">
    <w:name w:val="Основен текст с отстъп 3 Знак"/>
    <w:link w:val="33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170A9C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170A9C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qFormat/>
    <w:rsid w:val="00170A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rsid w:val="00170A9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5"/>
    <w:link w:val="afe"/>
    <w:qFormat/>
    <w:rsid w:val="00170A9C"/>
    <w:pPr>
      <w:suppressAutoHyphens/>
      <w:spacing w:after="240" w:line="360" w:lineRule="auto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link w:val="afc"/>
    <w:rsid w:val="00170A9C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70A9C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170A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ff">
    <w:name w:val="annotation reference"/>
    <w:uiPriority w:val="99"/>
    <w:rsid w:val="00170A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170A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link w:val="aff0"/>
    <w:uiPriority w:val="99"/>
    <w:rsid w:val="00170A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rsid w:val="00170A9C"/>
    <w:rPr>
      <w:b/>
      <w:bCs/>
    </w:rPr>
  </w:style>
  <w:style w:type="character" w:customStyle="1" w:styleId="aff3">
    <w:name w:val="Предмет на коментар Знак"/>
    <w:link w:val="aff2"/>
    <w:uiPriority w:val="99"/>
    <w:rsid w:val="00170A9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170A9C"/>
  </w:style>
  <w:style w:type="character" w:customStyle="1" w:styleId="ala2">
    <w:name w:val="al_a2"/>
    <w:uiPriority w:val="99"/>
    <w:rsid w:val="00170A9C"/>
  </w:style>
  <w:style w:type="character" w:customStyle="1" w:styleId="FontStyle151">
    <w:name w:val="Font Style151"/>
    <w:uiPriority w:val="99"/>
    <w:rsid w:val="00170A9C"/>
    <w:rPr>
      <w:rFonts w:ascii="Times New Roman" w:hAnsi="Times New Roman"/>
      <w:sz w:val="24"/>
    </w:rPr>
  </w:style>
  <w:style w:type="character" w:styleId="aff4">
    <w:name w:val="endnote reference"/>
    <w:uiPriority w:val="99"/>
    <w:rsid w:val="00170A9C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170A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6">
    <w:name w:val="Основен текст 3 Знак"/>
    <w:link w:val="35"/>
    <w:uiPriority w:val="99"/>
    <w:rsid w:val="00170A9C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8">
    <w:name w:val="Списък на абзаци Знак"/>
    <w:link w:val="a7"/>
    <w:uiPriority w:val="34"/>
    <w:locked/>
    <w:rsid w:val="00170A9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170A9C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170A9C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170A9C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170A9C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rsid w:val="0017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170A9C"/>
    <w:rPr>
      <w:rFonts w:cs="Times New Roman"/>
    </w:rPr>
  </w:style>
  <w:style w:type="character" w:customStyle="1" w:styleId="value">
    <w:name w:val="value"/>
    <w:uiPriority w:val="99"/>
    <w:rsid w:val="00170A9C"/>
    <w:rPr>
      <w:rFonts w:cs="Times New Roman"/>
    </w:rPr>
  </w:style>
  <w:style w:type="paragraph" w:customStyle="1" w:styleId="mayoralty">
    <w:name w:val="mayoral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17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170A9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170A9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rsid w:val="00170A9C"/>
    <w:pPr>
      <w:numPr>
        <w:numId w:val="3"/>
      </w:numPr>
    </w:pPr>
  </w:style>
  <w:style w:type="character" w:customStyle="1" w:styleId="DeltaViewInsertion">
    <w:name w:val="DeltaView Insertion"/>
    <w:rsid w:val="00170A9C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170A9C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0"/>
    <w:rsid w:val="00170A9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170A9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170A9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170A9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170A9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customStyle="1" w:styleId="aff6">
    <w:name w:val="Основен текст_"/>
    <w:link w:val="15"/>
    <w:locked/>
    <w:rsid w:val="00170A9C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170A9C"/>
    <w:pPr>
      <w:widowControl w:val="0"/>
      <w:shd w:val="clear" w:color="auto" w:fill="FFFFFF"/>
      <w:spacing w:after="0" w:line="240" w:lineRule="atLeast"/>
      <w:ind w:hanging="380"/>
      <w:jc w:val="both"/>
    </w:pPr>
    <w:rPr>
      <w:sz w:val="23"/>
      <w:szCs w:val="23"/>
    </w:rPr>
  </w:style>
  <w:style w:type="paragraph" w:customStyle="1" w:styleId="BodyText3">
    <w:name w:val="Body Text3"/>
    <w:basedOn w:val="a0"/>
    <w:rsid w:val="00170A9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/>
      <w:color w:val="000000"/>
    </w:rPr>
  </w:style>
  <w:style w:type="paragraph" w:customStyle="1" w:styleId="title8">
    <w:name w:val="title8"/>
    <w:basedOn w:val="a0"/>
    <w:rsid w:val="00170A9C"/>
    <w:pPr>
      <w:spacing w:after="0" w:line="240" w:lineRule="auto"/>
      <w:ind w:firstLine="1155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170A9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170A9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170A9C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170A9C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1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0"/>
    <w:rsid w:val="00170A9C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420">
    <w:name w:val="Основен текст (4)20"/>
    <w:rsid w:val="00170A9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f7">
    <w:name w:val="No Spacing"/>
    <w:qFormat/>
    <w:rsid w:val="00C4471B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TML">
    <w:name w:val="HTML Typewriter"/>
    <w:semiHidden/>
    <w:unhideWhenUsed/>
    <w:rsid w:val="005D7B4E"/>
    <w:rPr>
      <w:rFonts w:ascii="Courier New" w:eastAsia="Courier New" w:hAnsi="Courier New" w:cs="Courier New" w:hint="default"/>
      <w:sz w:val="20"/>
      <w:szCs w:val="20"/>
    </w:rPr>
  </w:style>
  <w:style w:type="paragraph" w:styleId="aff8">
    <w:name w:val="Plain Text"/>
    <w:basedOn w:val="a0"/>
    <w:link w:val="aff9"/>
    <w:semiHidden/>
    <w:unhideWhenUsed/>
    <w:rsid w:val="005D7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f9">
    <w:name w:val="Обикновен текст Знак"/>
    <w:link w:val="aff8"/>
    <w:semiHidden/>
    <w:rsid w:val="005D7B4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6">
    <w:name w:val="Основен текст Знак1"/>
    <w:uiPriority w:val="99"/>
    <w:rsid w:val="005D7B4E"/>
    <w:rPr>
      <w:rFonts w:ascii="Times New Roman" w:hAnsi="Times New Roman" w:cs="Times New Roman" w:hint="default"/>
      <w:spacing w:val="7"/>
      <w:sz w:val="20"/>
      <w:szCs w:val="20"/>
      <w:shd w:val="clear" w:color="auto" w:fill="FFFFFF"/>
    </w:rPr>
  </w:style>
  <w:style w:type="character" w:customStyle="1" w:styleId="50">
    <w:name w:val="Заглавие 5 Знак"/>
    <w:link w:val="5"/>
    <w:uiPriority w:val="9"/>
    <w:rsid w:val="00D739D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лавие 7 Знак"/>
    <w:link w:val="7"/>
    <w:uiPriority w:val="9"/>
    <w:rsid w:val="00D739D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Bodytext5">
    <w:name w:val="Body text (5)_"/>
    <w:basedOn w:val="a1"/>
    <w:link w:val="Bodytext50"/>
    <w:rsid w:val="00ED517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D517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D5173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Bodytext20">
    <w:name w:val="Body text (2)"/>
    <w:basedOn w:val="a0"/>
    <w:link w:val="Bodytext2"/>
    <w:rsid w:val="00ED5173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/>
      <w:lang w:eastAsia="bg-BG"/>
    </w:rPr>
  </w:style>
  <w:style w:type="paragraph" w:customStyle="1" w:styleId="WW-BodyTextIndent2">
    <w:name w:val="WW-Body Text Indent 2"/>
    <w:basedOn w:val="a0"/>
    <w:rsid w:val="00F9150F"/>
    <w:pPr>
      <w:suppressAutoHyphens/>
      <w:spacing w:after="0" w:line="240" w:lineRule="auto"/>
      <w:ind w:firstLine="546"/>
      <w:jc w:val="both"/>
    </w:pPr>
    <w:rPr>
      <w:rFonts w:ascii="Tahoma" w:eastAsia="Times New Roman" w:hAnsi="Tahoma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EC72-EDA5-4532-B185-D604A0FC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16087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http://web.apis.bg/p.php?i=22081</vt:lpwstr>
      </vt:variant>
      <vt:variant>
        <vt:lpwstr>p6751620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Деян Димитров</cp:lastModifiedBy>
  <cp:revision>4</cp:revision>
  <dcterms:created xsi:type="dcterms:W3CDTF">2016-08-03T10:43:00Z</dcterms:created>
  <dcterms:modified xsi:type="dcterms:W3CDTF">2016-08-03T13:20:00Z</dcterms:modified>
</cp:coreProperties>
</file>