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44B3" w:rsidRPr="00391512" w:rsidRDefault="00A044B3" w:rsidP="00391512">
      <w:pPr>
        <w:pageBreakBefore/>
        <w:ind w:right="-1" w:firstLine="540"/>
        <w:jc w:val="right"/>
        <w:rPr>
          <w:i/>
          <w:sz w:val="24"/>
          <w:szCs w:val="24"/>
          <w:lang w:val="bg-BG"/>
        </w:rPr>
      </w:pPr>
      <w:r w:rsidRPr="00391512">
        <w:rPr>
          <w:i/>
          <w:sz w:val="24"/>
          <w:szCs w:val="24"/>
          <w:lang w:val="bg-BG"/>
        </w:rPr>
        <w:t>ПРИЛОЖЕНИЕ № 1</w:t>
      </w:r>
    </w:p>
    <w:p w:rsidR="00A044B3" w:rsidRPr="00391512" w:rsidRDefault="00A044B3">
      <w:pPr>
        <w:pStyle w:val="aa"/>
        <w:ind w:right="-82" w:firstLine="540"/>
        <w:rPr>
          <w:rFonts w:ascii="Times New Roman" w:hAnsi="Times New Roman"/>
          <w:i/>
          <w:iCs/>
        </w:rPr>
      </w:pPr>
    </w:p>
    <w:p w:rsidR="00A044B3" w:rsidRPr="00391512" w:rsidRDefault="00A044B3" w:rsidP="005E3C0C">
      <w:pPr>
        <w:pStyle w:val="aa"/>
        <w:ind w:left="6096" w:right="-82"/>
        <w:rPr>
          <w:rFonts w:ascii="Times New Roman" w:hAnsi="Times New Roman"/>
          <w:b/>
          <w:bCs/>
        </w:rPr>
      </w:pPr>
      <w:r w:rsidRPr="00391512">
        <w:rPr>
          <w:rFonts w:ascii="Times New Roman" w:hAnsi="Times New Roman"/>
          <w:b/>
          <w:bCs/>
        </w:rPr>
        <w:t>До</w:t>
      </w:r>
    </w:p>
    <w:p w:rsidR="00A044B3" w:rsidRPr="00391512" w:rsidRDefault="00A044B3" w:rsidP="005E3C0C">
      <w:pPr>
        <w:pStyle w:val="30"/>
        <w:snapToGrid w:val="0"/>
        <w:spacing w:after="0"/>
        <w:ind w:left="6096"/>
        <w:rPr>
          <w:b/>
          <w:bCs/>
          <w:sz w:val="24"/>
          <w:szCs w:val="24"/>
          <w:lang w:val="bg-BG"/>
        </w:rPr>
      </w:pPr>
      <w:r w:rsidRPr="00391512">
        <w:rPr>
          <w:b/>
          <w:bCs/>
          <w:sz w:val="24"/>
          <w:szCs w:val="24"/>
          <w:lang w:val="bg-BG"/>
        </w:rPr>
        <w:t>Община Монтана</w:t>
      </w:r>
    </w:p>
    <w:p w:rsidR="00A044B3" w:rsidRPr="00391512" w:rsidRDefault="00A044B3" w:rsidP="005E3C0C">
      <w:pPr>
        <w:ind w:left="6096" w:right="23"/>
        <w:jc w:val="both"/>
        <w:rPr>
          <w:b/>
          <w:bCs/>
          <w:sz w:val="24"/>
          <w:szCs w:val="24"/>
          <w:lang w:val="bg-BG"/>
        </w:rPr>
      </w:pPr>
      <w:r w:rsidRPr="00391512">
        <w:rPr>
          <w:b/>
          <w:bCs/>
          <w:sz w:val="24"/>
          <w:szCs w:val="24"/>
          <w:lang w:val="bg-BG"/>
        </w:rPr>
        <w:t>гр. Монтана</w:t>
      </w:r>
      <w:r w:rsidR="005E3C0C">
        <w:rPr>
          <w:b/>
          <w:bCs/>
          <w:sz w:val="24"/>
          <w:szCs w:val="24"/>
          <w:lang w:val="bg-BG"/>
        </w:rPr>
        <w:t xml:space="preserve"> </w:t>
      </w:r>
      <w:r w:rsidRPr="00391512">
        <w:rPr>
          <w:b/>
          <w:bCs/>
          <w:sz w:val="24"/>
          <w:szCs w:val="24"/>
          <w:lang w:val="bg-BG"/>
        </w:rPr>
        <w:t xml:space="preserve">3400, </w:t>
      </w:r>
    </w:p>
    <w:p w:rsidR="00A044B3" w:rsidRPr="00391512" w:rsidRDefault="00A044B3" w:rsidP="005E3C0C">
      <w:pPr>
        <w:ind w:left="6096" w:right="23"/>
        <w:jc w:val="both"/>
        <w:rPr>
          <w:b/>
          <w:bCs/>
          <w:sz w:val="24"/>
          <w:szCs w:val="24"/>
          <w:lang w:val="bg-BG"/>
        </w:rPr>
      </w:pPr>
      <w:r w:rsidRPr="00391512">
        <w:rPr>
          <w:b/>
          <w:bCs/>
          <w:sz w:val="24"/>
          <w:szCs w:val="24"/>
          <w:lang w:val="bg-BG"/>
        </w:rPr>
        <w:t>ул. „Извора“ № 1</w:t>
      </w:r>
    </w:p>
    <w:p w:rsidR="00A044B3" w:rsidRPr="00391512" w:rsidRDefault="00A044B3">
      <w:pPr>
        <w:pStyle w:val="aa"/>
        <w:ind w:right="-82" w:firstLine="540"/>
        <w:jc w:val="center"/>
        <w:rPr>
          <w:rFonts w:ascii="Times New Roman" w:hAnsi="Times New Roman"/>
          <w:b/>
          <w:bCs/>
        </w:rPr>
      </w:pPr>
    </w:p>
    <w:p w:rsidR="00A044B3" w:rsidRPr="00391512" w:rsidRDefault="00A044B3">
      <w:pPr>
        <w:pStyle w:val="aa"/>
        <w:ind w:right="-82" w:firstLine="540"/>
        <w:jc w:val="center"/>
        <w:rPr>
          <w:rFonts w:ascii="Times New Roman" w:hAnsi="Times New Roman"/>
          <w:b/>
          <w:bCs/>
        </w:rPr>
      </w:pPr>
    </w:p>
    <w:p w:rsidR="00A044B3" w:rsidRPr="00391512" w:rsidRDefault="00A044B3" w:rsidP="003974A5">
      <w:pPr>
        <w:ind w:firstLine="539"/>
        <w:jc w:val="center"/>
        <w:rPr>
          <w:b/>
          <w:caps/>
          <w:position w:val="40"/>
          <w:sz w:val="28"/>
          <w:szCs w:val="28"/>
          <w:lang w:val="bg-BG"/>
        </w:rPr>
      </w:pPr>
      <w:r w:rsidRPr="00391512">
        <w:rPr>
          <w:b/>
          <w:caps/>
          <w:position w:val="40"/>
          <w:sz w:val="28"/>
          <w:szCs w:val="28"/>
          <w:lang w:val="bg-BG"/>
        </w:rPr>
        <w:t>ОФЕРТА</w:t>
      </w:r>
    </w:p>
    <w:p w:rsidR="00A044B3" w:rsidRPr="00391512" w:rsidRDefault="00A044B3">
      <w:pPr>
        <w:pStyle w:val="20"/>
        <w:spacing w:after="0" w:line="240" w:lineRule="auto"/>
        <w:ind w:firstLine="360"/>
        <w:jc w:val="center"/>
        <w:rPr>
          <w:sz w:val="24"/>
          <w:szCs w:val="24"/>
          <w:lang w:val="bg-BG"/>
        </w:rPr>
      </w:pPr>
      <w:r w:rsidRPr="00391512">
        <w:rPr>
          <w:sz w:val="24"/>
          <w:szCs w:val="24"/>
          <w:lang w:val="bg-BG"/>
        </w:rPr>
        <w:t xml:space="preserve">За участие в процедура за възлагане на обществена поръчка, с </w:t>
      </w:r>
      <w:r w:rsidR="009E0017" w:rsidRPr="00391512">
        <w:rPr>
          <w:sz w:val="24"/>
          <w:szCs w:val="24"/>
          <w:lang w:val="bg-BG"/>
        </w:rPr>
        <w:t>предмет:</w:t>
      </w:r>
    </w:p>
    <w:p w:rsidR="00380D20" w:rsidRPr="00391512" w:rsidRDefault="00380D20">
      <w:pPr>
        <w:pStyle w:val="20"/>
        <w:spacing w:after="0" w:line="240" w:lineRule="auto"/>
        <w:ind w:firstLine="360"/>
        <w:jc w:val="center"/>
        <w:rPr>
          <w:b/>
          <w:sz w:val="24"/>
          <w:szCs w:val="24"/>
          <w:lang w:val="bg-BG"/>
        </w:rPr>
      </w:pPr>
    </w:p>
    <w:p w:rsidR="00A044B3" w:rsidRPr="00391512" w:rsidRDefault="00311E79">
      <w:pPr>
        <w:pStyle w:val="20"/>
        <w:spacing w:after="0" w:line="240" w:lineRule="auto"/>
        <w:ind w:firstLine="360"/>
        <w:jc w:val="center"/>
        <w:rPr>
          <w:sz w:val="24"/>
          <w:szCs w:val="24"/>
          <w:lang w:val="bg-BG"/>
        </w:rPr>
      </w:pPr>
      <w:r w:rsidRPr="00391512">
        <w:rPr>
          <w:b/>
          <w:sz w:val="24"/>
          <w:szCs w:val="24"/>
          <w:lang w:val="bg-BG"/>
        </w:rPr>
        <w:t>„Православен храм в УПИ I, кв. 290, гр. Монтана”</w:t>
      </w:r>
    </w:p>
    <w:p w:rsidR="00A044B3" w:rsidRPr="00391512" w:rsidRDefault="00A044B3">
      <w:pPr>
        <w:ind w:right="-82" w:firstLine="540"/>
        <w:jc w:val="center"/>
        <w:rPr>
          <w:position w:val="14"/>
          <w:sz w:val="24"/>
          <w:szCs w:val="24"/>
          <w:lang w:val="bg-BG"/>
        </w:rPr>
      </w:pPr>
    </w:p>
    <w:p w:rsidR="00A044B3" w:rsidRPr="00391512" w:rsidRDefault="00A044B3">
      <w:pPr>
        <w:pStyle w:val="aa"/>
        <w:ind w:right="-82" w:firstLine="540"/>
        <w:rPr>
          <w:rFonts w:ascii="Times New Roman" w:hAnsi="Times New Roman"/>
          <w:b/>
          <w:bCs/>
        </w:rPr>
      </w:pPr>
      <w:r w:rsidRPr="00391512">
        <w:rPr>
          <w:rFonts w:ascii="Times New Roman" w:hAnsi="Times New Roman"/>
          <w:b/>
          <w:bCs/>
        </w:rPr>
        <w:t>ОТ УЧАСТНИК: ____________________________________________________________</w:t>
      </w:r>
    </w:p>
    <w:p w:rsidR="00A044B3" w:rsidRPr="00391512" w:rsidRDefault="009A52E5">
      <w:pPr>
        <w:pStyle w:val="aa"/>
        <w:ind w:right="-82" w:firstLine="540"/>
        <w:jc w:val="center"/>
        <w:rPr>
          <w:rFonts w:ascii="Times New Roman" w:hAnsi="Times New Roman"/>
          <w:bCs/>
          <w:i/>
          <w:vertAlign w:val="superscript"/>
        </w:rPr>
      </w:pPr>
      <w:r w:rsidRPr="00391512">
        <w:rPr>
          <w:rFonts w:ascii="Times New Roman" w:hAnsi="Times New Roman"/>
          <w:bCs/>
          <w:i/>
          <w:vertAlign w:val="superscript"/>
        </w:rPr>
        <w:t>(</w:t>
      </w:r>
      <w:r w:rsidR="00A044B3" w:rsidRPr="00391512">
        <w:rPr>
          <w:rFonts w:ascii="Times New Roman" w:hAnsi="Times New Roman"/>
          <w:bCs/>
          <w:i/>
          <w:vertAlign w:val="superscript"/>
        </w:rPr>
        <w:t xml:space="preserve"> фирм</w:t>
      </w:r>
      <w:r w:rsidRPr="00391512">
        <w:rPr>
          <w:rFonts w:ascii="Times New Roman" w:hAnsi="Times New Roman"/>
          <w:bCs/>
          <w:i/>
          <w:vertAlign w:val="superscript"/>
        </w:rPr>
        <w:t>а/наименованието на участника)</w:t>
      </w:r>
    </w:p>
    <w:p w:rsidR="00A044B3" w:rsidRPr="00391512" w:rsidRDefault="00A044B3">
      <w:pPr>
        <w:ind w:right="-82" w:firstLine="540"/>
        <w:jc w:val="both"/>
        <w:rPr>
          <w:sz w:val="24"/>
          <w:szCs w:val="24"/>
          <w:lang w:val="bg-BG"/>
        </w:rPr>
      </w:pPr>
    </w:p>
    <w:tbl>
      <w:tblPr>
        <w:tblW w:w="0" w:type="auto"/>
        <w:tblInd w:w="369" w:type="dxa"/>
        <w:tblLayout w:type="fixed"/>
        <w:tblLook w:val="0000" w:firstRow="0" w:lastRow="0" w:firstColumn="0" w:lastColumn="0" w:noHBand="0" w:noVBand="0"/>
      </w:tblPr>
      <w:tblGrid>
        <w:gridCol w:w="3567"/>
        <w:gridCol w:w="5597"/>
      </w:tblGrid>
      <w:tr w:rsidR="00A044B3" w:rsidRPr="00391512">
        <w:tc>
          <w:tcPr>
            <w:tcW w:w="9164" w:type="dxa"/>
            <w:gridSpan w:val="2"/>
            <w:tcBorders>
              <w:top w:val="single" w:sz="4" w:space="0" w:color="000000"/>
              <w:left w:val="single" w:sz="4" w:space="0" w:color="000000"/>
              <w:bottom w:val="single" w:sz="4" w:space="0" w:color="000000"/>
              <w:right w:val="single" w:sz="4" w:space="0" w:color="000000"/>
            </w:tcBorders>
            <w:shd w:val="clear" w:color="auto" w:fill="auto"/>
          </w:tcPr>
          <w:p w:rsidR="00A044B3" w:rsidRPr="00391512" w:rsidRDefault="00A044B3">
            <w:pPr>
              <w:snapToGrid w:val="0"/>
              <w:ind w:right="-82" w:hanging="13"/>
              <w:jc w:val="both"/>
              <w:rPr>
                <w:b/>
                <w:sz w:val="24"/>
                <w:szCs w:val="24"/>
                <w:lang w:val="bg-BG"/>
              </w:rPr>
            </w:pPr>
            <w:r w:rsidRPr="00391512">
              <w:rPr>
                <w:b/>
                <w:sz w:val="24"/>
                <w:szCs w:val="24"/>
                <w:lang w:val="bg-BG"/>
              </w:rPr>
              <w:t>АДМИНИСТРАТИВНИ СВЕДЕНИЯ:</w:t>
            </w:r>
          </w:p>
        </w:tc>
      </w:tr>
      <w:tr w:rsidR="00A044B3" w:rsidRPr="00391512">
        <w:tc>
          <w:tcPr>
            <w:tcW w:w="3567" w:type="dxa"/>
            <w:tcBorders>
              <w:top w:val="single" w:sz="4" w:space="0" w:color="000000"/>
              <w:left w:val="single" w:sz="4" w:space="0" w:color="000000"/>
              <w:bottom w:val="single" w:sz="4" w:space="0" w:color="000000"/>
            </w:tcBorders>
            <w:shd w:val="clear" w:color="auto" w:fill="auto"/>
          </w:tcPr>
          <w:p w:rsidR="00A044B3" w:rsidRPr="00391512" w:rsidRDefault="00A044B3">
            <w:pPr>
              <w:snapToGrid w:val="0"/>
              <w:ind w:right="-82" w:hanging="13"/>
              <w:jc w:val="both"/>
              <w:rPr>
                <w:sz w:val="24"/>
                <w:szCs w:val="24"/>
                <w:lang w:val="bg-BG"/>
              </w:rPr>
            </w:pPr>
            <w:r w:rsidRPr="00391512">
              <w:rPr>
                <w:sz w:val="24"/>
                <w:szCs w:val="24"/>
                <w:lang w:val="bg-BG"/>
              </w:rPr>
              <w:t>Седалище и адрес на управление:</w:t>
            </w:r>
          </w:p>
          <w:p w:rsidR="00A044B3" w:rsidRPr="00391512" w:rsidRDefault="00A044B3" w:rsidP="00856D20">
            <w:pPr>
              <w:numPr>
                <w:ilvl w:val="0"/>
                <w:numId w:val="3"/>
              </w:numPr>
              <w:tabs>
                <w:tab w:val="clear" w:pos="720"/>
                <w:tab w:val="num" w:pos="198"/>
              </w:tabs>
              <w:ind w:left="13" w:right="-82" w:hanging="13"/>
              <w:jc w:val="both"/>
              <w:rPr>
                <w:sz w:val="24"/>
                <w:szCs w:val="24"/>
                <w:lang w:val="bg-BG"/>
              </w:rPr>
            </w:pPr>
            <w:r w:rsidRPr="00391512">
              <w:rPr>
                <w:sz w:val="24"/>
                <w:szCs w:val="24"/>
                <w:lang w:val="bg-BG"/>
              </w:rPr>
              <w:t>Страна, код, град, община</w:t>
            </w:r>
          </w:p>
          <w:p w:rsidR="00A044B3" w:rsidRPr="00391512" w:rsidRDefault="00A044B3" w:rsidP="00856D20">
            <w:pPr>
              <w:numPr>
                <w:ilvl w:val="0"/>
                <w:numId w:val="3"/>
              </w:numPr>
              <w:tabs>
                <w:tab w:val="clear" w:pos="720"/>
                <w:tab w:val="num" w:pos="198"/>
              </w:tabs>
              <w:ind w:left="13" w:right="-82" w:hanging="13"/>
              <w:jc w:val="both"/>
              <w:rPr>
                <w:sz w:val="24"/>
                <w:szCs w:val="24"/>
                <w:lang w:val="bg-BG"/>
              </w:rPr>
            </w:pPr>
            <w:r w:rsidRPr="00391512">
              <w:rPr>
                <w:sz w:val="24"/>
                <w:szCs w:val="24"/>
                <w:lang w:val="bg-BG"/>
              </w:rPr>
              <w:t xml:space="preserve">Квартал, ул., №, </w:t>
            </w:r>
          </w:p>
          <w:p w:rsidR="00A044B3" w:rsidRPr="00391512" w:rsidRDefault="00A044B3" w:rsidP="00856D20">
            <w:pPr>
              <w:numPr>
                <w:ilvl w:val="0"/>
                <w:numId w:val="3"/>
              </w:numPr>
              <w:tabs>
                <w:tab w:val="clear" w:pos="720"/>
                <w:tab w:val="num" w:pos="198"/>
              </w:tabs>
              <w:ind w:left="13" w:right="-82" w:hanging="13"/>
              <w:jc w:val="both"/>
              <w:rPr>
                <w:sz w:val="24"/>
                <w:szCs w:val="24"/>
                <w:lang w:val="bg-BG"/>
              </w:rPr>
            </w:pPr>
            <w:r w:rsidRPr="00391512">
              <w:rPr>
                <w:sz w:val="24"/>
                <w:szCs w:val="24"/>
                <w:lang w:val="bg-BG"/>
              </w:rPr>
              <w:t xml:space="preserve">Телефон, факс, </w:t>
            </w:r>
          </w:p>
          <w:p w:rsidR="00A044B3" w:rsidRPr="00391512" w:rsidRDefault="009A52E5" w:rsidP="00856D20">
            <w:pPr>
              <w:numPr>
                <w:ilvl w:val="0"/>
                <w:numId w:val="3"/>
              </w:numPr>
              <w:tabs>
                <w:tab w:val="clear" w:pos="720"/>
                <w:tab w:val="num" w:pos="198"/>
              </w:tabs>
              <w:ind w:left="13" w:right="-82" w:hanging="13"/>
              <w:jc w:val="both"/>
              <w:rPr>
                <w:sz w:val="24"/>
                <w:szCs w:val="24"/>
                <w:lang w:val="bg-BG"/>
              </w:rPr>
            </w:pPr>
            <w:proofErr w:type="spellStart"/>
            <w:r w:rsidRPr="00391512">
              <w:rPr>
                <w:sz w:val="24"/>
                <w:szCs w:val="24"/>
                <w:lang w:val="bg-BG"/>
              </w:rPr>
              <w:t>Е-mail</w:t>
            </w:r>
            <w:proofErr w:type="spellEnd"/>
            <w:r w:rsidR="00A044B3" w:rsidRPr="00391512">
              <w:rPr>
                <w:sz w:val="24"/>
                <w:szCs w:val="24"/>
                <w:lang w:val="bg-BG"/>
              </w:rPr>
              <w:t>:</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A044B3" w:rsidRPr="00391512" w:rsidRDefault="00A044B3">
            <w:pPr>
              <w:snapToGrid w:val="0"/>
              <w:ind w:right="-82" w:firstLine="540"/>
              <w:jc w:val="both"/>
              <w:rPr>
                <w:sz w:val="24"/>
                <w:szCs w:val="24"/>
                <w:lang w:val="bg-BG"/>
              </w:rPr>
            </w:pPr>
          </w:p>
        </w:tc>
      </w:tr>
      <w:tr w:rsidR="00A044B3" w:rsidRPr="00391512">
        <w:tc>
          <w:tcPr>
            <w:tcW w:w="3567" w:type="dxa"/>
            <w:tcBorders>
              <w:top w:val="single" w:sz="4" w:space="0" w:color="000000"/>
              <w:left w:val="single" w:sz="4" w:space="0" w:color="000000"/>
              <w:bottom w:val="single" w:sz="4" w:space="0" w:color="000000"/>
            </w:tcBorders>
            <w:shd w:val="clear" w:color="auto" w:fill="auto"/>
          </w:tcPr>
          <w:p w:rsidR="00A044B3" w:rsidRPr="00391512" w:rsidRDefault="00A044B3">
            <w:pPr>
              <w:snapToGrid w:val="0"/>
              <w:ind w:right="-82" w:hanging="13"/>
              <w:jc w:val="both"/>
              <w:rPr>
                <w:b/>
                <w:sz w:val="24"/>
                <w:szCs w:val="24"/>
                <w:lang w:val="bg-BG"/>
              </w:rPr>
            </w:pPr>
            <w:r w:rsidRPr="00391512">
              <w:rPr>
                <w:b/>
                <w:sz w:val="24"/>
                <w:szCs w:val="24"/>
                <w:lang w:val="bg-BG"/>
              </w:rPr>
              <w:t>Единен идентификационен код</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A044B3" w:rsidRPr="00391512" w:rsidRDefault="00A044B3">
            <w:pPr>
              <w:snapToGrid w:val="0"/>
              <w:ind w:right="-82" w:firstLine="540"/>
              <w:jc w:val="both"/>
              <w:rPr>
                <w:sz w:val="24"/>
                <w:szCs w:val="24"/>
                <w:lang w:val="bg-BG"/>
              </w:rPr>
            </w:pPr>
          </w:p>
        </w:tc>
      </w:tr>
      <w:tr w:rsidR="00A044B3" w:rsidRPr="00391512">
        <w:tc>
          <w:tcPr>
            <w:tcW w:w="3567" w:type="dxa"/>
            <w:tcBorders>
              <w:top w:val="single" w:sz="4" w:space="0" w:color="000000"/>
              <w:left w:val="single" w:sz="4" w:space="0" w:color="000000"/>
              <w:bottom w:val="single" w:sz="4" w:space="0" w:color="000000"/>
            </w:tcBorders>
            <w:shd w:val="clear" w:color="auto" w:fill="auto"/>
          </w:tcPr>
          <w:p w:rsidR="00A044B3" w:rsidRPr="00391512" w:rsidRDefault="00A044B3">
            <w:pPr>
              <w:snapToGrid w:val="0"/>
              <w:ind w:right="-82" w:hanging="13"/>
              <w:jc w:val="both"/>
              <w:rPr>
                <w:b/>
                <w:sz w:val="24"/>
                <w:szCs w:val="24"/>
                <w:lang w:val="bg-BG"/>
              </w:rPr>
            </w:pPr>
            <w:r w:rsidRPr="00391512">
              <w:rPr>
                <w:b/>
                <w:sz w:val="24"/>
                <w:szCs w:val="24"/>
                <w:lang w:val="bg-BG"/>
              </w:rPr>
              <w:t>БУЛСТАТ</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A044B3" w:rsidRPr="00391512" w:rsidRDefault="00A044B3">
            <w:pPr>
              <w:snapToGrid w:val="0"/>
              <w:ind w:right="-82" w:firstLine="540"/>
              <w:jc w:val="both"/>
              <w:rPr>
                <w:sz w:val="24"/>
                <w:szCs w:val="24"/>
                <w:lang w:val="bg-BG"/>
              </w:rPr>
            </w:pPr>
          </w:p>
        </w:tc>
      </w:tr>
      <w:tr w:rsidR="00A044B3" w:rsidRPr="00391512">
        <w:tc>
          <w:tcPr>
            <w:tcW w:w="3567" w:type="dxa"/>
            <w:tcBorders>
              <w:top w:val="single" w:sz="4" w:space="0" w:color="000000"/>
              <w:left w:val="single" w:sz="4" w:space="0" w:color="000000"/>
              <w:bottom w:val="single" w:sz="4" w:space="0" w:color="000000"/>
            </w:tcBorders>
            <w:shd w:val="clear" w:color="auto" w:fill="auto"/>
          </w:tcPr>
          <w:p w:rsidR="00A044B3" w:rsidRPr="00391512" w:rsidRDefault="00A044B3">
            <w:pPr>
              <w:snapToGrid w:val="0"/>
              <w:ind w:right="-82" w:hanging="13"/>
              <w:jc w:val="both"/>
              <w:rPr>
                <w:b/>
                <w:sz w:val="24"/>
                <w:szCs w:val="24"/>
                <w:lang w:val="bg-BG"/>
              </w:rPr>
            </w:pPr>
            <w:r w:rsidRPr="00391512">
              <w:rPr>
                <w:b/>
                <w:sz w:val="24"/>
                <w:szCs w:val="24"/>
                <w:lang w:val="bg-BG"/>
              </w:rPr>
              <w:t>Инд. № по ЗДДС</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A044B3" w:rsidRPr="00391512" w:rsidRDefault="00A044B3">
            <w:pPr>
              <w:snapToGrid w:val="0"/>
              <w:ind w:right="-82" w:firstLine="540"/>
              <w:jc w:val="both"/>
              <w:rPr>
                <w:sz w:val="24"/>
                <w:szCs w:val="24"/>
                <w:lang w:val="bg-BG"/>
              </w:rPr>
            </w:pPr>
          </w:p>
        </w:tc>
      </w:tr>
      <w:tr w:rsidR="00A044B3" w:rsidRPr="00391512">
        <w:trPr>
          <w:trHeight w:val="1587"/>
        </w:trPr>
        <w:tc>
          <w:tcPr>
            <w:tcW w:w="3567" w:type="dxa"/>
            <w:tcBorders>
              <w:top w:val="single" w:sz="4" w:space="0" w:color="000000"/>
              <w:left w:val="single" w:sz="4" w:space="0" w:color="000000"/>
              <w:bottom w:val="single" w:sz="4" w:space="0" w:color="000000"/>
            </w:tcBorders>
            <w:shd w:val="clear" w:color="auto" w:fill="auto"/>
          </w:tcPr>
          <w:p w:rsidR="00A044B3" w:rsidRPr="00391512" w:rsidRDefault="00A044B3">
            <w:pPr>
              <w:snapToGrid w:val="0"/>
              <w:ind w:right="-82" w:hanging="13"/>
              <w:jc w:val="both"/>
              <w:rPr>
                <w:b/>
                <w:sz w:val="24"/>
                <w:szCs w:val="24"/>
                <w:lang w:val="bg-BG"/>
              </w:rPr>
            </w:pPr>
            <w:r w:rsidRPr="00391512">
              <w:rPr>
                <w:b/>
                <w:sz w:val="24"/>
                <w:szCs w:val="24"/>
                <w:lang w:val="bg-BG"/>
              </w:rPr>
              <w:t>Банкови сметки</w:t>
            </w:r>
          </w:p>
          <w:p w:rsidR="00A044B3" w:rsidRPr="00391512" w:rsidRDefault="00A044B3">
            <w:pPr>
              <w:ind w:right="-82" w:hanging="13"/>
              <w:jc w:val="both"/>
              <w:rPr>
                <w:sz w:val="24"/>
                <w:szCs w:val="24"/>
                <w:lang w:val="bg-BG"/>
              </w:rPr>
            </w:pPr>
            <w:r w:rsidRPr="00391512">
              <w:rPr>
                <w:sz w:val="24"/>
                <w:szCs w:val="24"/>
                <w:lang w:val="bg-BG"/>
              </w:rPr>
              <w:t>Обслужваща банка</w:t>
            </w:r>
          </w:p>
          <w:p w:rsidR="00A044B3" w:rsidRPr="00391512" w:rsidRDefault="00A044B3">
            <w:pPr>
              <w:numPr>
                <w:ilvl w:val="0"/>
                <w:numId w:val="10"/>
              </w:numPr>
              <w:tabs>
                <w:tab w:val="left" w:pos="180"/>
              </w:tabs>
              <w:ind w:left="0" w:right="-82" w:hanging="13"/>
              <w:jc w:val="both"/>
              <w:rPr>
                <w:sz w:val="24"/>
                <w:szCs w:val="24"/>
                <w:lang w:val="bg-BG"/>
              </w:rPr>
            </w:pPr>
            <w:r w:rsidRPr="00391512">
              <w:rPr>
                <w:sz w:val="24"/>
                <w:szCs w:val="24"/>
                <w:lang w:val="bg-BG"/>
              </w:rPr>
              <w:t>Град, клон, офис</w:t>
            </w:r>
          </w:p>
          <w:p w:rsidR="00A044B3" w:rsidRPr="00391512" w:rsidRDefault="00A044B3">
            <w:pPr>
              <w:numPr>
                <w:ilvl w:val="0"/>
                <w:numId w:val="10"/>
              </w:numPr>
              <w:tabs>
                <w:tab w:val="left" w:pos="180"/>
              </w:tabs>
              <w:ind w:left="0" w:right="-82" w:hanging="13"/>
              <w:jc w:val="both"/>
              <w:rPr>
                <w:sz w:val="24"/>
                <w:szCs w:val="24"/>
                <w:lang w:val="bg-BG"/>
              </w:rPr>
            </w:pPr>
            <w:r w:rsidRPr="00391512">
              <w:rPr>
                <w:sz w:val="24"/>
                <w:szCs w:val="24"/>
                <w:lang w:val="bg-BG"/>
              </w:rPr>
              <w:t>Титуляр на сметката</w:t>
            </w:r>
          </w:p>
          <w:p w:rsidR="00A044B3" w:rsidRPr="00391512" w:rsidRDefault="00A044B3">
            <w:pPr>
              <w:numPr>
                <w:ilvl w:val="0"/>
                <w:numId w:val="10"/>
              </w:numPr>
              <w:tabs>
                <w:tab w:val="left" w:pos="180"/>
              </w:tabs>
              <w:ind w:left="0" w:right="-82" w:hanging="13"/>
              <w:jc w:val="both"/>
              <w:rPr>
                <w:sz w:val="24"/>
                <w:szCs w:val="24"/>
                <w:lang w:val="bg-BG"/>
              </w:rPr>
            </w:pPr>
            <w:r w:rsidRPr="00391512">
              <w:rPr>
                <w:sz w:val="24"/>
                <w:szCs w:val="24"/>
                <w:lang w:val="bg-BG"/>
              </w:rPr>
              <w:t>Банкова сметка (</w:t>
            </w:r>
            <w:proofErr w:type="spellStart"/>
            <w:r w:rsidRPr="00391512">
              <w:rPr>
                <w:sz w:val="24"/>
                <w:szCs w:val="24"/>
                <w:lang w:val="bg-BG"/>
              </w:rPr>
              <w:t>IBAN</w:t>
            </w:r>
            <w:proofErr w:type="spellEnd"/>
            <w:r w:rsidRPr="00391512">
              <w:rPr>
                <w:sz w:val="24"/>
                <w:szCs w:val="24"/>
                <w:lang w:val="bg-BG"/>
              </w:rPr>
              <w:t>)</w:t>
            </w:r>
          </w:p>
          <w:p w:rsidR="00A044B3" w:rsidRPr="00391512" w:rsidRDefault="00A044B3">
            <w:pPr>
              <w:numPr>
                <w:ilvl w:val="0"/>
                <w:numId w:val="10"/>
              </w:numPr>
              <w:tabs>
                <w:tab w:val="left" w:pos="180"/>
              </w:tabs>
              <w:ind w:left="0" w:right="-82" w:hanging="13"/>
              <w:jc w:val="both"/>
              <w:rPr>
                <w:sz w:val="24"/>
                <w:szCs w:val="24"/>
                <w:lang w:val="bg-BG"/>
              </w:rPr>
            </w:pPr>
            <w:r w:rsidRPr="00391512">
              <w:rPr>
                <w:sz w:val="24"/>
                <w:szCs w:val="24"/>
                <w:lang w:val="bg-BG"/>
              </w:rPr>
              <w:t>Банков код (</w:t>
            </w:r>
            <w:proofErr w:type="spellStart"/>
            <w:r w:rsidRPr="00391512">
              <w:rPr>
                <w:sz w:val="24"/>
                <w:szCs w:val="24"/>
                <w:lang w:val="bg-BG"/>
              </w:rPr>
              <w:t>BIC</w:t>
            </w:r>
            <w:proofErr w:type="spellEnd"/>
            <w:r w:rsidRPr="00391512">
              <w:rPr>
                <w:sz w:val="24"/>
                <w:szCs w:val="24"/>
                <w:lang w:val="bg-BG"/>
              </w:rPr>
              <w:t>)</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A044B3" w:rsidRPr="00391512" w:rsidRDefault="00A044B3">
            <w:pPr>
              <w:snapToGrid w:val="0"/>
              <w:ind w:right="-82" w:firstLine="540"/>
              <w:jc w:val="both"/>
              <w:rPr>
                <w:sz w:val="24"/>
                <w:szCs w:val="24"/>
                <w:lang w:val="bg-BG"/>
              </w:rPr>
            </w:pPr>
          </w:p>
        </w:tc>
      </w:tr>
      <w:tr w:rsidR="00A044B3" w:rsidRPr="00391512">
        <w:tc>
          <w:tcPr>
            <w:tcW w:w="3567" w:type="dxa"/>
            <w:tcBorders>
              <w:top w:val="single" w:sz="4" w:space="0" w:color="000000"/>
              <w:left w:val="single" w:sz="4" w:space="0" w:color="000000"/>
              <w:bottom w:val="single" w:sz="4" w:space="0" w:color="000000"/>
            </w:tcBorders>
            <w:shd w:val="clear" w:color="auto" w:fill="auto"/>
          </w:tcPr>
          <w:p w:rsidR="00A044B3" w:rsidRPr="00391512" w:rsidRDefault="00A044B3">
            <w:pPr>
              <w:snapToGrid w:val="0"/>
              <w:ind w:right="-82" w:hanging="13"/>
              <w:jc w:val="both"/>
              <w:rPr>
                <w:b/>
                <w:sz w:val="24"/>
                <w:szCs w:val="24"/>
                <w:lang w:val="bg-BG"/>
              </w:rPr>
            </w:pPr>
            <w:r w:rsidRPr="00391512">
              <w:rPr>
                <w:b/>
                <w:sz w:val="24"/>
                <w:szCs w:val="24"/>
                <w:lang w:val="bg-BG"/>
              </w:rPr>
              <w:t xml:space="preserve">Данни за подателя </w:t>
            </w:r>
            <w:r w:rsidRPr="00391512">
              <w:rPr>
                <w:sz w:val="24"/>
                <w:szCs w:val="24"/>
                <w:lang w:val="bg-BG"/>
              </w:rPr>
              <w:t>/законния представител/ пълномощника</w:t>
            </w:r>
            <w:r w:rsidRPr="00391512">
              <w:rPr>
                <w:b/>
                <w:sz w:val="24"/>
                <w:szCs w:val="24"/>
                <w:lang w:val="bg-BG"/>
              </w:rPr>
              <w:t>:</w:t>
            </w:r>
          </w:p>
          <w:p w:rsidR="00A044B3" w:rsidRPr="00391512" w:rsidRDefault="00A044B3">
            <w:pPr>
              <w:numPr>
                <w:ilvl w:val="0"/>
                <w:numId w:val="7"/>
              </w:numPr>
              <w:tabs>
                <w:tab w:val="left" w:pos="180"/>
              </w:tabs>
              <w:ind w:left="0" w:right="-82" w:hanging="13"/>
              <w:jc w:val="both"/>
              <w:rPr>
                <w:sz w:val="24"/>
                <w:szCs w:val="24"/>
                <w:lang w:val="bg-BG"/>
              </w:rPr>
            </w:pPr>
            <w:r w:rsidRPr="00391512">
              <w:rPr>
                <w:sz w:val="24"/>
                <w:szCs w:val="24"/>
                <w:lang w:val="bg-BG"/>
              </w:rPr>
              <w:t>Трите имена</w:t>
            </w:r>
          </w:p>
          <w:p w:rsidR="00A044B3" w:rsidRPr="00391512" w:rsidRDefault="00A044B3">
            <w:pPr>
              <w:numPr>
                <w:ilvl w:val="0"/>
                <w:numId w:val="7"/>
              </w:numPr>
              <w:tabs>
                <w:tab w:val="left" w:pos="180"/>
              </w:tabs>
              <w:ind w:left="0" w:right="-82" w:hanging="13"/>
              <w:jc w:val="both"/>
              <w:rPr>
                <w:sz w:val="24"/>
                <w:szCs w:val="24"/>
                <w:lang w:val="bg-BG"/>
              </w:rPr>
            </w:pPr>
            <w:r w:rsidRPr="00391512">
              <w:rPr>
                <w:sz w:val="24"/>
                <w:szCs w:val="24"/>
                <w:lang w:val="bg-BG"/>
              </w:rPr>
              <w:t xml:space="preserve">Л.к. №, дата, изд. </w:t>
            </w:r>
            <w:r w:rsidR="009E0017" w:rsidRPr="00391512">
              <w:rPr>
                <w:sz w:val="24"/>
                <w:szCs w:val="24"/>
                <w:lang w:val="bg-BG"/>
              </w:rPr>
              <w:t>от</w:t>
            </w:r>
          </w:p>
          <w:p w:rsidR="00A044B3" w:rsidRPr="00391512" w:rsidRDefault="00A044B3">
            <w:pPr>
              <w:numPr>
                <w:ilvl w:val="0"/>
                <w:numId w:val="7"/>
              </w:numPr>
              <w:tabs>
                <w:tab w:val="left" w:pos="180"/>
              </w:tabs>
              <w:ind w:left="0" w:right="-82" w:hanging="13"/>
              <w:jc w:val="both"/>
              <w:rPr>
                <w:sz w:val="24"/>
                <w:szCs w:val="24"/>
                <w:lang w:val="bg-BG"/>
              </w:rPr>
            </w:pPr>
            <w:r w:rsidRPr="00391512">
              <w:rPr>
                <w:sz w:val="24"/>
                <w:szCs w:val="24"/>
                <w:lang w:val="bg-BG"/>
              </w:rPr>
              <w:t>Длъжност</w:t>
            </w:r>
          </w:p>
          <w:p w:rsidR="00A044B3" w:rsidRPr="00391512" w:rsidRDefault="00A044B3">
            <w:pPr>
              <w:numPr>
                <w:ilvl w:val="0"/>
                <w:numId w:val="7"/>
              </w:numPr>
              <w:tabs>
                <w:tab w:val="left" w:pos="180"/>
              </w:tabs>
              <w:ind w:left="0" w:right="-82" w:hanging="13"/>
              <w:jc w:val="both"/>
              <w:rPr>
                <w:sz w:val="24"/>
                <w:szCs w:val="24"/>
                <w:lang w:val="bg-BG"/>
              </w:rPr>
            </w:pPr>
            <w:r w:rsidRPr="00391512">
              <w:rPr>
                <w:sz w:val="24"/>
                <w:szCs w:val="24"/>
                <w:lang w:val="bg-BG"/>
              </w:rPr>
              <w:t xml:space="preserve">Телефон / факс / </w:t>
            </w:r>
            <w:r w:rsidR="009A52E5" w:rsidRPr="00391512">
              <w:rPr>
                <w:sz w:val="24"/>
                <w:szCs w:val="24"/>
                <w:lang w:val="bg-BG"/>
              </w:rPr>
              <w:t>е-mail</w:t>
            </w:r>
            <w:r w:rsidRPr="00391512">
              <w:rPr>
                <w:sz w:val="24"/>
                <w:szCs w:val="24"/>
                <w:lang w:val="bg-BG"/>
              </w:rPr>
              <w:t>:</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A044B3" w:rsidRPr="00391512" w:rsidRDefault="00A044B3">
            <w:pPr>
              <w:snapToGrid w:val="0"/>
              <w:ind w:right="-82" w:firstLine="540"/>
              <w:jc w:val="both"/>
              <w:rPr>
                <w:sz w:val="24"/>
                <w:szCs w:val="24"/>
                <w:lang w:val="bg-BG"/>
              </w:rPr>
            </w:pPr>
          </w:p>
        </w:tc>
      </w:tr>
    </w:tbl>
    <w:p w:rsidR="00A044B3" w:rsidRPr="00391512" w:rsidRDefault="00A044B3">
      <w:pPr>
        <w:ind w:right="-82" w:firstLine="540"/>
        <w:jc w:val="both"/>
        <w:rPr>
          <w:lang w:val="bg-BG"/>
        </w:rPr>
      </w:pPr>
    </w:p>
    <w:p w:rsidR="00A044B3" w:rsidRPr="00391512" w:rsidRDefault="00A044B3" w:rsidP="00391512">
      <w:pPr>
        <w:spacing w:after="120"/>
        <w:ind w:right="-79" w:firstLine="539"/>
        <w:jc w:val="both"/>
        <w:rPr>
          <w:sz w:val="24"/>
          <w:szCs w:val="24"/>
          <w:lang w:val="bg-BG"/>
        </w:rPr>
      </w:pPr>
      <w:r w:rsidRPr="00391512">
        <w:rPr>
          <w:bCs/>
          <w:sz w:val="24"/>
          <w:szCs w:val="24"/>
          <w:lang w:val="bg-BG"/>
        </w:rPr>
        <w:t>1</w:t>
      </w:r>
      <w:r w:rsidRPr="00391512">
        <w:rPr>
          <w:sz w:val="24"/>
          <w:szCs w:val="24"/>
          <w:lang w:val="bg-BG"/>
        </w:rPr>
        <w:t xml:space="preserve">. След запознаване с всички документи и образци от документацията за участие в процедурата, удостоверяваме и потвърждаваме, </w:t>
      </w:r>
      <w:r w:rsidR="00736FA5" w:rsidRPr="00391512">
        <w:rPr>
          <w:sz w:val="24"/>
          <w:szCs w:val="24"/>
          <w:lang w:val="bg-BG"/>
        </w:rPr>
        <w:t>че</w:t>
      </w:r>
      <w:bookmarkStart w:id="0" w:name="_GoBack"/>
      <w:bookmarkEnd w:id="0"/>
      <w:r w:rsidRPr="00391512">
        <w:rPr>
          <w:sz w:val="24"/>
          <w:szCs w:val="24"/>
          <w:lang w:val="bg-BG"/>
        </w:rPr>
        <w:t xml:space="preserve"> представлявания от нас участник отговаря на изискванията и условията, посочени в документацията за участие.</w:t>
      </w:r>
    </w:p>
    <w:p w:rsidR="00A044B3" w:rsidRPr="00391512" w:rsidRDefault="00A044B3" w:rsidP="00391512">
      <w:pPr>
        <w:pStyle w:val="af4"/>
        <w:spacing w:after="120"/>
        <w:ind w:right="-79" w:firstLine="539"/>
        <w:jc w:val="both"/>
        <w:rPr>
          <w:szCs w:val="24"/>
          <w:lang w:val="bg-BG"/>
        </w:rPr>
      </w:pPr>
      <w:r w:rsidRPr="00391512">
        <w:rPr>
          <w:szCs w:val="24"/>
          <w:lang w:val="bg-BG"/>
        </w:rPr>
        <w:t>2. Запознати сме с всички обстоятелства и условия на настоящата обществена поръчка и се задължаваме</w:t>
      </w:r>
      <w:r w:rsidRPr="00391512">
        <w:rPr>
          <w:rStyle w:val="a6"/>
          <w:rFonts w:ascii="Times New Roman" w:hAnsi="Times New Roman" w:cs="Times New Roman"/>
          <w:sz w:val="24"/>
          <w:szCs w:val="24"/>
          <w:lang w:val="bg-BG"/>
        </w:rPr>
        <w:t xml:space="preserve"> </w:t>
      </w:r>
      <w:r w:rsidRPr="00391512">
        <w:rPr>
          <w:szCs w:val="24"/>
          <w:lang w:val="bg-BG"/>
        </w:rPr>
        <w:t xml:space="preserve">да спазвам всички обстоятелства, условия и действащи технически норми и стандарти, които се отнасят до изпълнението на поръчката, както по време на подготовката на офертата за настоящата обществена поръчка, така и по време на изпълнението на обществената поръчка, </w:t>
      </w:r>
      <w:r w:rsidR="009E0017" w:rsidRPr="00391512">
        <w:rPr>
          <w:szCs w:val="24"/>
          <w:lang w:val="bg-BG"/>
        </w:rPr>
        <w:t>в случай че</w:t>
      </w:r>
      <w:r w:rsidRPr="00391512">
        <w:rPr>
          <w:szCs w:val="24"/>
          <w:lang w:val="bg-BG"/>
        </w:rPr>
        <w:t xml:space="preserve"> същата ни бъде възложена.</w:t>
      </w:r>
    </w:p>
    <w:p w:rsidR="00A044B3" w:rsidRPr="00391512" w:rsidRDefault="00A044B3" w:rsidP="00391512">
      <w:pPr>
        <w:pStyle w:val="af4"/>
        <w:spacing w:after="120"/>
        <w:ind w:right="-79" w:firstLine="539"/>
        <w:jc w:val="both"/>
        <w:rPr>
          <w:szCs w:val="24"/>
          <w:lang w:val="bg-BG"/>
        </w:rPr>
      </w:pPr>
      <w:r w:rsidRPr="00391512">
        <w:rPr>
          <w:szCs w:val="24"/>
          <w:lang w:val="bg-BG"/>
        </w:rPr>
        <w:t xml:space="preserve">3. </w:t>
      </w:r>
      <w:r w:rsidR="00142FC5" w:rsidRPr="00391512">
        <w:rPr>
          <w:szCs w:val="24"/>
          <w:lang w:val="bg-BG"/>
        </w:rPr>
        <w:t>В случай че</w:t>
      </w:r>
      <w:r w:rsidR="009A52E5" w:rsidRPr="00391512">
        <w:rPr>
          <w:szCs w:val="24"/>
          <w:lang w:val="bg-BG"/>
        </w:rPr>
        <w:t xml:space="preserve"> </w:t>
      </w:r>
      <w:r w:rsidRPr="00391512">
        <w:rPr>
          <w:szCs w:val="24"/>
          <w:lang w:val="bg-BG"/>
        </w:rPr>
        <w:t>бъдем избрани за изпълнител на обществената поръчка се задължаваме да осигурим всичката необходима техника и механизация за качественото и срочно изпълнение на дейностите.</w:t>
      </w:r>
    </w:p>
    <w:p w:rsidR="00A044B3" w:rsidRPr="00391512" w:rsidRDefault="00A044B3" w:rsidP="00391512">
      <w:pPr>
        <w:pStyle w:val="af4"/>
        <w:spacing w:after="120"/>
        <w:ind w:right="-79" w:firstLine="539"/>
        <w:jc w:val="both"/>
        <w:rPr>
          <w:szCs w:val="24"/>
          <w:lang w:val="bg-BG"/>
        </w:rPr>
      </w:pPr>
      <w:r w:rsidRPr="00391512">
        <w:rPr>
          <w:szCs w:val="24"/>
          <w:lang w:val="bg-BG"/>
        </w:rPr>
        <w:lastRenderedPageBreak/>
        <w:t>4. Предоставената от Възложителя информация е достатъчна за подготовка и представяне на предложението ни.</w:t>
      </w:r>
    </w:p>
    <w:p w:rsidR="00A044B3" w:rsidRPr="00391512" w:rsidRDefault="00A044B3" w:rsidP="00391512">
      <w:pPr>
        <w:pStyle w:val="af4"/>
        <w:spacing w:after="120"/>
        <w:ind w:right="-79" w:firstLine="539"/>
        <w:jc w:val="both"/>
        <w:rPr>
          <w:szCs w:val="24"/>
          <w:lang w:val="bg-BG"/>
        </w:rPr>
      </w:pPr>
      <w:r w:rsidRPr="00391512">
        <w:rPr>
          <w:szCs w:val="24"/>
          <w:lang w:val="bg-BG"/>
        </w:rPr>
        <w:t>5. Задължаваме се да не разпространяваме по никакъв повод и под никакъв предлог информация/данни, които имат характер на конфиденциални, които са свързани с настоящата обществена поръчка и които са ни станали известни във връзка с участието ни в настоящата процедура.</w:t>
      </w:r>
    </w:p>
    <w:p w:rsidR="00A044B3" w:rsidRPr="00391512" w:rsidRDefault="00856D20" w:rsidP="00391512">
      <w:pPr>
        <w:pStyle w:val="ad"/>
        <w:tabs>
          <w:tab w:val="left" w:pos="1320"/>
        </w:tabs>
        <w:spacing w:after="120"/>
        <w:ind w:right="-79" w:firstLine="539"/>
        <w:jc w:val="both"/>
        <w:rPr>
          <w:sz w:val="24"/>
          <w:szCs w:val="24"/>
          <w:lang w:val="bg-BG"/>
        </w:rPr>
      </w:pPr>
      <w:r w:rsidRPr="00391512">
        <w:rPr>
          <w:sz w:val="24"/>
          <w:szCs w:val="24"/>
          <w:lang w:val="bg-BG"/>
        </w:rPr>
        <w:t>6</w:t>
      </w:r>
      <w:r w:rsidR="00A044B3" w:rsidRPr="00391512">
        <w:rPr>
          <w:sz w:val="24"/>
          <w:szCs w:val="24"/>
          <w:lang w:val="bg-BG"/>
        </w:rPr>
        <w:t>. Срокът на валидност на представената от нас оферта е 180 дни, считано от крайния срок за получаване на оферти.</w:t>
      </w:r>
    </w:p>
    <w:p w:rsidR="00A044B3" w:rsidRPr="00391512" w:rsidRDefault="00856D20">
      <w:pPr>
        <w:ind w:right="-82" w:firstLine="540"/>
        <w:jc w:val="both"/>
        <w:rPr>
          <w:sz w:val="24"/>
          <w:szCs w:val="24"/>
          <w:lang w:val="bg-BG"/>
        </w:rPr>
      </w:pPr>
      <w:r w:rsidRPr="00391512">
        <w:rPr>
          <w:sz w:val="24"/>
          <w:szCs w:val="24"/>
          <w:lang w:val="bg-BG"/>
        </w:rPr>
        <w:t>7</w:t>
      </w:r>
      <w:r w:rsidR="00A044B3" w:rsidRPr="00391512">
        <w:rPr>
          <w:sz w:val="24"/>
          <w:szCs w:val="24"/>
          <w:lang w:val="bg-BG"/>
        </w:rPr>
        <w:t>. Друго................................................................................................................</w:t>
      </w:r>
    </w:p>
    <w:p w:rsidR="00A044B3" w:rsidRPr="00391512" w:rsidRDefault="00142FC5">
      <w:pPr>
        <w:ind w:right="-82" w:firstLine="540"/>
        <w:jc w:val="both"/>
        <w:rPr>
          <w:i/>
          <w:sz w:val="24"/>
          <w:szCs w:val="24"/>
          <w:vertAlign w:val="superscript"/>
          <w:lang w:val="bg-BG"/>
        </w:rPr>
      </w:pPr>
      <w:r w:rsidRPr="00391512">
        <w:rPr>
          <w:i/>
          <w:sz w:val="24"/>
          <w:szCs w:val="24"/>
          <w:vertAlign w:val="superscript"/>
          <w:lang w:val="bg-BG"/>
        </w:rPr>
        <w:t>(в случай</w:t>
      </w:r>
      <w:r w:rsidR="00A044B3" w:rsidRPr="00391512">
        <w:rPr>
          <w:i/>
          <w:sz w:val="24"/>
          <w:szCs w:val="24"/>
          <w:vertAlign w:val="superscript"/>
          <w:lang w:val="bg-BG"/>
        </w:rPr>
        <w:t xml:space="preserve"> че участникът счита за необходимо посочването на други данни и обстоятелства)</w:t>
      </w:r>
    </w:p>
    <w:p w:rsidR="00A044B3" w:rsidRPr="00391512" w:rsidRDefault="00A044B3">
      <w:pPr>
        <w:ind w:right="-82" w:firstLine="540"/>
        <w:jc w:val="both"/>
        <w:rPr>
          <w:sz w:val="24"/>
          <w:szCs w:val="24"/>
          <w:lang w:val="bg-BG"/>
        </w:rPr>
      </w:pPr>
    </w:p>
    <w:p w:rsidR="004F0626" w:rsidRPr="00391512" w:rsidRDefault="004F0626">
      <w:pPr>
        <w:ind w:right="-82" w:firstLine="540"/>
        <w:jc w:val="both"/>
        <w:rPr>
          <w:sz w:val="24"/>
          <w:szCs w:val="24"/>
          <w:lang w:val="bg-BG"/>
        </w:rPr>
      </w:pPr>
    </w:p>
    <w:p w:rsidR="004F0626" w:rsidRPr="00391512" w:rsidRDefault="004F0626">
      <w:pPr>
        <w:ind w:right="-82" w:firstLine="540"/>
        <w:jc w:val="both"/>
        <w:rPr>
          <w:sz w:val="24"/>
          <w:szCs w:val="24"/>
          <w:lang w:val="bg-BG"/>
        </w:rPr>
      </w:pPr>
    </w:p>
    <w:p w:rsidR="00A044B3" w:rsidRPr="00391512" w:rsidRDefault="00A044B3">
      <w:pPr>
        <w:ind w:right="-82" w:firstLine="540"/>
        <w:jc w:val="both"/>
        <w:rPr>
          <w:sz w:val="24"/>
          <w:szCs w:val="24"/>
          <w:lang w:val="bg-BG"/>
        </w:rPr>
      </w:pPr>
    </w:p>
    <w:tbl>
      <w:tblPr>
        <w:tblW w:w="0" w:type="auto"/>
        <w:tblInd w:w="108" w:type="dxa"/>
        <w:tblLayout w:type="fixed"/>
        <w:tblLook w:val="0000" w:firstRow="0" w:lastRow="0" w:firstColumn="0" w:lastColumn="0" w:noHBand="0" w:noVBand="0"/>
      </w:tblPr>
      <w:tblGrid>
        <w:gridCol w:w="3888"/>
        <w:gridCol w:w="4634"/>
      </w:tblGrid>
      <w:tr w:rsidR="00A044B3" w:rsidRPr="00391512">
        <w:tc>
          <w:tcPr>
            <w:tcW w:w="3888" w:type="dxa"/>
            <w:shd w:val="clear" w:color="auto" w:fill="auto"/>
          </w:tcPr>
          <w:p w:rsidR="00A044B3" w:rsidRPr="00391512" w:rsidRDefault="00A044B3" w:rsidP="005E3C0C">
            <w:pPr>
              <w:snapToGrid w:val="0"/>
              <w:spacing w:before="120" w:after="120"/>
              <w:ind w:firstLine="540"/>
              <w:jc w:val="right"/>
              <w:rPr>
                <w:bCs/>
                <w:sz w:val="24"/>
                <w:szCs w:val="24"/>
                <w:lang w:val="bg-BG"/>
              </w:rPr>
            </w:pPr>
            <w:r w:rsidRPr="00391512">
              <w:rPr>
                <w:bCs/>
                <w:sz w:val="24"/>
                <w:szCs w:val="24"/>
                <w:lang w:val="bg-BG"/>
              </w:rPr>
              <w:t xml:space="preserve">Дата </w:t>
            </w:r>
          </w:p>
        </w:tc>
        <w:tc>
          <w:tcPr>
            <w:tcW w:w="4634" w:type="dxa"/>
            <w:shd w:val="clear" w:color="auto" w:fill="auto"/>
          </w:tcPr>
          <w:p w:rsidR="00A044B3" w:rsidRPr="00391512" w:rsidRDefault="00A044B3">
            <w:pPr>
              <w:snapToGrid w:val="0"/>
              <w:spacing w:before="120" w:after="120"/>
              <w:ind w:right="-82" w:firstLine="540"/>
              <w:jc w:val="both"/>
              <w:rPr>
                <w:sz w:val="24"/>
                <w:szCs w:val="24"/>
                <w:lang w:val="bg-BG"/>
              </w:rPr>
            </w:pPr>
            <w:r w:rsidRPr="00391512">
              <w:rPr>
                <w:sz w:val="24"/>
                <w:szCs w:val="24"/>
                <w:lang w:val="bg-BG"/>
              </w:rPr>
              <w:t>________/ _________ / ______</w:t>
            </w:r>
          </w:p>
        </w:tc>
      </w:tr>
      <w:tr w:rsidR="00A044B3" w:rsidRPr="00391512">
        <w:tc>
          <w:tcPr>
            <w:tcW w:w="3888" w:type="dxa"/>
            <w:shd w:val="clear" w:color="auto" w:fill="auto"/>
          </w:tcPr>
          <w:p w:rsidR="00A044B3" w:rsidRPr="00391512" w:rsidRDefault="00A044B3" w:rsidP="005E3C0C">
            <w:pPr>
              <w:snapToGrid w:val="0"/>
              <w:spacing w:before="120" w:after="120"/>
              <w:ind w:firstLine="540"/>
              <w:jc w:val="right"/>
              <w:rPr>
                <w:bCs/>
                <w:sz w:val="24"/>
                <w:szCs w:val="24"/>
                <w:lang w:val="bg-BG"/>
              </w:rPr>
            </w:pPr>
            <w:r w:rsidRPr="00391512">
              <w:rPr>
                <w:bCs/>
                <w:sz w:val="24"/>
                <w:szCs w:val="24"/>
                <w:lang w:val="bg-BG"/>
              </w:rPr>
              <w:t>Име и фамилия</w:t>
            </w:r>
          </w:p>
        </w:tc>
        <w:tc>
          <w:tcPr>
            <w:tcW w:w="4634" w:type="dxa"/>
            <w:shd w:val="clear" w:color="auto" w:fill="auto"/>
          </w:tcPr>
          <w:p w:rsidR="00A044B3" w:rsidRPr="00391512" w:rsidRDefault="00A044B3">
            <w:pPr>
              <w:snapToGrid w:val="0"/>
              <w:spacing w:before="120" w:after="120"/>
              <w:ind w:right="-82" w:firstLine="540"/>
              <w:jc w:val="both"/>
              <w:rPr>
                <w:sz w:val="24"/>
                <w:szCs w:val="24"/>
                <w:lang w:val="bg-BG"/>
              </w:rPr>
            </w:pPr>
            <w:r w:rsidRPr="00391512">
              <w:rPr>
                <w:sz w:val="24"/>
                <w:szCs w:val="24"/>
                <w:lang w:val="bg-BG"/>
              </w:rPr>
              <w:t>__________________________</w:t>
            </w:r>
          </w:p>
        </w:tc>
      </w:tr>
      <w:tr w:rsidR="00A044B3" w:rsidRPr="00391512">
        <w:tc>
          <w:tcPr>
            <w:tcW w:w="3888" w:type="dxa"/>
            <w:shd w:val="clear" w:color="auto" w:fill="auto"/>
          </w:tcPr>
          <w:p w:rsidR="00A044B3" w:rsidRPr="00391512" w:rsidRDefault="00A044B3" w:rsidP="005E3C0C">
            <w:pPr>
              <w:snapToGrid w:val="0"/>
              <w:spacing w:before="120" w:after="120"/>
              <w:ind w:firstLine="540"/>
              <w:jc w:val="right"/>
              <w:rPr>
                <w:bCs/>
                <w:sz w:val="24"/>
                <w:szCs w:val="24"/>
                <w:lang w:val="bg-BG"/>
              </w:rPr>
            </w:pPr>
            <w:r w:rsidRPr="00391512">
              <w:rPr>
                <w:bCs/>
                <w:sz w:val="24"/>
                <w:szCs w:val="24"/>
                <w:lang w:val="bg-BG"/>
              </w:rPr>
              <w:t xml:space="preserve">Подпис </w:t>
            </w:r>
          </w:p>
        </w:tc>
        <w:tc>
          <w:tcPr>
            <w:tcW w:w="4634" w:type="dxa"/>
            <w:shd w:val="clear" w:color="auto" w:fill="auto"/>
          </w:tcPr>
          <w:p w:rsidR="00A044B3" w:rsidRPr="00391512" w:rsidRDefault="00A044B3">
            <w:pPr>
              <w:snapToGrid w:val="0"/>
              <w:spacing w:before="120" w:after="120"/>
              <w:ind w:right="-82" w:firstLine="540"/>
              <w:jc w:val="both"/>
              <w:rPr>
                <w:sz w:val="24"/>
                <w:szCs w:val="24"/>
                <w:lang w:val="bg-BG"/>
              </w:rPr>
            </w:pPr>
            <w:r w:rsidRPr="00391512">
              <w:rPr>
                <w:sz w:val="24"/>
                <w:szCs w:val="24"/>
                <w:lang w:val="bg-BG"/>
              </w:rPr>
              <w:t>__________________________</w:t>
            </w:r>
          </w:p>
        </w:tc>
      </w:tr>
      <w:tr w:rsidR="00A044B3" w:rsidRPr="00391512">
        <w:tc>
          <w:tcPr>
            <w:tcW w:w="3888" w:type="dxa"/>
            <w:shd w:val="clear" w:color="auto" w:fill="auto"/>
          </w:tcPr>
          <w:p w:rsidR="00A044B3" w:rsidRPr="00391512" w:rsidRDefault="00A044B3" w:rsidP="005E3C0C">
            <w:pPr>
              <w:snapToGrid w:val="0"/>
              <w:spacing w:before="120" w:after="120"/>
              <w:ind w:firstLine="540"/>
              <w:jc w:val="right"/>
              <w:rPr>
                <w:bCs/>
                <w:sz w:val="24"/>
                <w:szCs w:val="24"/>
                <w:lang w:val="bg-BG"/>
              </w:rPr>
            </w:pPr>
            <w:r w:rsidRPr="00391512">
              <w:rPr>
                <w:bCs/>
                <w:sz w:val="24"/>
                <w:szCs w:val="24"/>
                <w:lang w:val="bg-BG"/>
              </w:rPr>
              <w:t xml:space="preserve">Наименование на участника и печат </w:t>
            </w:r>
          </w:p>
        </w:tc>
        <w:tc>
          <w:tcPr>
            <w:tcW w:w="4634" w:type="dxa"/>
            <w:shd w:val="clear" w:color="auto" w:fill="auto"/>
          </w:tcPr>
          <w:p w:rsidR="00A044B3" w:rsidRPr="00391512" w:rsidRDefault="00A044B3">
            <w:pPr>
              <w:snapToGrid w:val="0"/>
              <w:spacing w:before="120" w:after="120"/>
              <w:ind w:right="-82" w:firstLine="540"/>
              <w:jc w:val="both"/>
              <w:rPr>
                <w:sz w:val="24"/>
                <w:szCs w:val="24"/>
                <w:lang w:val="bg-BG"/>
              </w:rPr>
            </w:pPr>
            <w:r w:rsidRPr="00391512">
              <w:rPr>
                <w:sz w:val="24"/>
                <w:szCs w:val="24"/>
                <w:lang w:val="bg-BG"/>
              </w:rPr>
              <w:t>__________________________</w:t>
            </w:r>
          </w:p>
        </w:tc>
      </w:tr>
    </w:tbl>
    <w:p w:rsidR="00A044B3" w:rsidRPr="00391512" w:rsidRDefault="00A044B3">
      <w:pPr>
        <w:pageBreakBefore/>
        <w:ind w:right="-82" w:firstLine="540"/>
        <w:jc w:val="right"/>
        <w:rPr>
          <w:i/>
          <w:sz w:val="24"/>
          <w:szCs w:val="24"/>
          <w:lang w:val="bg-BG"/>
        </w:rPr>
      </w:pPr>
      <w:r w:rsidRPr="00391512">
        <w:rPr>
          <w:i/>
          <w:sz w:val="24"/>
          <w:szCs w:val="24"/>
          <w:lang w:val="bg-BG"/>
        </w:rPr>
        <w:lastRenderedPageBreak/>
        <w:t>ПРИЛОЖЕНИЕ № 2</w:t>
      </w:r>
    </w:p>
    <w:p w:rsidR="00A044B3" w:rsidRPr="00391512" w:rsidRDefault="00A044B3">
      <w:pPr>
        <w:ind w:right="-82" w:firstLine="540"/>
        <w:rPr>
          <w:b/>
          <w:szCs w:val="24"/>
          <w:lang w:val="bg-BG"/>
        </w:rPr>
      </w:pPr>
      <w:bookmarkStart w:id="1" w:name="bookmark3"/>
    </w:p>
    <w:p w:rsidR="00A044B3" w:rsidRPr="00391512" w:rsidRDefault="00A044B3" w:rsidP="00E006AD">
      <w:pPr>
        <w:pStyle w:val="af4"/>
        <w:ind w:right="-82"/>
        <w:jc w:val="center"/>
        <w:rPr>
          <w:b/>
          <w:szCs w:val="24"/>
          <w:lang w:val="bg-BG"/>
        </w:rPr>
      </w:pPr>
      <w:r w:rsidRPr="00391512">
        <w:rPr>
          <w:b/>
          <w:szCs w:val="24"/>
          <w:lang w:val="bg-BG"/>
        </w:rPr>
        <w:t>ДЕКЛАРАЦИЯ</w:t>
      </w:r>
      <w:bookmarkEnd w:id="1"/>
    </w:p>
    <w:p w:rsidR="00B3327B" w:rsidRPr="00391512" w:rsidRDefault="00B3327B" w:rsidP="00E006AD">
      <w:pPr>
        <w:jc w:val="center"/>
        <w:rPr>
          <w:b/>
          <w:sz w:val="24"/>
          <w:szCs w:val="24"/>
          <w:lang w:val="bg-BG"/>
        </w:rPr>
      </w:pPr>
      <w:r w:rsidRPr="00391512">
        <w:rPr>
          <w:b/>
          <w:sz w:val="24"/>
          <w:szCs w:val="24"/>
          <w:lang w:val="bg-BG"/>
        </w:rPr>
        <w:t>по чл. 47, ал. 9 от ЗОП</w:t>
      </w:r>
    </w:p>
    <w:p w:rsidR="00B3327B" w:rsidRPr="00391512" w:rsidRDefault="00B3327B" w:rsidP="00B3327B">
      <w:pPr>
        <w:ind w:left="720" w:hanging="720"/>
        <w:jc w:val="center"/>
        <w:rPr>
          <w:b/>
          <w:lang w:val="bg-BG"/>
        </w:rPr>
      </w:pPr>
    </w:p>
    <w:p w:rsidR="00A06A7D" w:rsidRPr="00391512" w:rsidRDefault="00A06A7D" w:rsidP="00B3327B">
      <w:pPr>
        <w:ind w:left="720" w:hanging="720"/>
        <w:jc w:val="center"/>
        <w:rPr>
          <w:b/>
          <w:lang w:val="bg-BG"/>
        </w:rPr>
      </w:pPr>
    </w:p>
    <w:p w:rsidR="00B3327B" w:rsidRPr="005E3C0C" w:rsidRDefault="00B3327B" w:rsidP="00391512">
      <w:pPr>
        <w:ind w:firstLine="567"/>
        <w:jc w:val="both"/>
        <w:rPr>
          <w:sz w:val="24"/>
          <w:szCs w:val="24"/>
          <w:lang w:val="en-US"/>
        </w:rPr>
      </w:pPr>
      <w:r w:rsidRPr="00391512">
        <w:rPr>
          <w:b/>
          <w:sz w:val="24"/>
          <w:szCs w:val="24"/>
          <w:lang w:val="bg-BG"/>
        </w:rPr>
        <w:t>I.</w:t>
      </w:r>
      <w:r w:rsidR="005E3C0C">
        <w:rPr>
          <w:sz w:val="24"/>
          <w:szCs w:val="24"/>
          <w:lang w:val="bg-BG"/>
        </w:rPr>
        <w:t xml:space="preserve"> </w:t>
      </w:r>
      <w:r w:rsidRPr="00391512">
        <w:rPr>
          <w:sz w:val="24"/>
          <w:szCs w:val="24"/>
          <w:lang w:val="bg-BG"/>
        </w:rPr>
        <w:t>Долуподписаният/та</w:t>
      </w:r>
      <w:r w:rsidRPr="00391512">
        <w:rPr>
          <w:rStyle w:val="a8"/>
          <w:sz w:val="24"/>
          <w:szCs w:val="24"/>
          <w:lang w:val="bg-BG"/>
        </w:rPr>
        <w:footnoteReference w:id="1"/>
      </w:r>
      <w:r w:rsidRPr="00391512">
        <w:rPr>
          <w:sz w:val="24"/>
          <w:szCs w:val="24"/>
          <w:lang w:val="bg-BG"/>
        </w:rPr>
        <w:t xml:space="preserve"> ......................................................................, ЕГН....................., притежаващ/ща л.к.№ ....................., издадена на ........................................ г. от ...............................,</w:t>
      </w:r>
      <w:r w:rsidR="005E3C0C">
        <w:rPr>
          <w:sz w:val="24"/>
          <w:szCs w:val="24"/>
          <w:lang w:val="bg-BG"/>
        </w:rPr>
        <w:t xml:space="preserve"> </w:t>
      </w:r>
      <w:r w:rsidRPr="00391512">
        <w:rPr>
          <w:sz w:val="24"/>
          <w:szCs w:val="24"/>
          <w:lang w:val="bg-BG"/>
        </w:rPr>
        <w:t>в качеството си на представляващ –.......................................................... на ...............................................................................</w:t>
      </w:r>
      <w:r w:rsidR="005E3C0C">
        <w:rPr>
          <w:sz w:val="24"/>
          <w:szCs w:val="24"/>
          <w:lang w:val="en-US"/>
        </w:rPr>
        <w:t>.................................................................................</w:t>
      </w:r>
    </w:p>
    <w:p w:rsidR="00142FC5" w:rsidRPr="00391512" w:rsidRDefault="00B3327B" w:rsidP="00391512">
      <w:pPr>
        <w:pStyle w:val="20"/>
        <w:spacing w:after="0" w:line="240" w:lineRule="auto"/>
        <w:jc w:val="center"/>
        <w:rPr>
          <w:sz w:val="24"/>
          <w:szCs w:val="24"/>
          <w:lang w:val="bg-BG"/>
        </w:rPr>
      </w:pPr>
      <w:r w:rsidRPr="00391512">
        <w:rPr>
          <w:i/>
          <w:sz w:val="24"/>
          <w:szCs w:val="24"/>
          <w:vertAlign w:val="superscript"/>
          <w:lang w:val="bg-BG"/>
        </w:rPr>
        <w:t>(управител, изпълнителен директор, друго)</w:t>
      </w:r>
      <w:r w:rsidR="005E3C0C">
        <w:rPr>
          <w:i/>
          <w:sz w:val="24"/>
          <w:szCs w:val="24"/>
          <w:vertAlign w:val="superscript"/>
          <w:lang w:val="bg-BG"/>
        </w:rPr>
        <w:t xml:space="preserve"> </w:t>
      </w:r>
      <w:r w:rsidRPr="00391512">
        <w:rPr>
          <w:i/>
          <w:sz w:val="24"/>
          <w:szCs w:val="24"/>
          <w:vertAlign w:val="superscript"/>
          <w:lang w:val="bg-BG"/>
        </w:rPr>
        <w:t xml:space="preserve">(изписва се наименованието и </w:t>
      </w:r>
      <w:proofErr w:type="spellStart"/>
      <w:r w:rsidRPr="00391512">
        <w:rPr>
          <w:i/>
          <w:sz w:val="24"/>
          <w:szCs w:val="24"/>
          <w:vertAlign w:val="superscript"/>
          <w:lang w:val="bg-BG"/>
        </w:rPr>
        <w:t>правно-огранизационната</w:t>
      </w:r>
      <w:proofErr w:type="spellEnd"/>
      <w:r w:rsidRPr="00391512">
        <w:rPr>
          <w:i/>
          <w:sz w:val="24"/>
          <w:szCs w:val="24"/>
          <w:vertAlign w:val="superscript"/>
          <w:lang w:val="bg-BG"/>
        </w:rPr>
        <w:t xml:space="preserve"> форма на участника)</w:t>
      </w:r>
    </w:p>
    <w:p w:rsidR="00B3327B" w:rsidRPr="00391512" w:rsidRDefault="00B3327B" w:rsidP="00391512">
      <w:pPr>
        <w:pStyle w:val="20"/>
        <w:spacing w:after="0" w:line="240" w:lineRule="auto"/>
        <w:jc w:val="both"/>
        <w:rPr>
          <w:sz w:val="24"/>
          <w:szCs w:val="24"/>
          <w:lang w:val="bg-BG"/>
        </w:rPr>
      </w:pPr>
      <w:r w:rsidRPr="00391512">
        <w:rPr>
          <w:sz w:val="24"/>
          <w:szCs w:val="24"/>
          <w:lang w:val="bg-BG"/>
        </w:rPr>
        <w:t>с ЕИК</w:t>
      </w:r>
      <w:r w:rsidR="005E3C0C">
        <w:rPr>
          <w:sz w:val="24"/>
          <w:szCs w:val="24"/>
          <w:lang w:val="bg-BG"/>
        </w:rPr>
        <w:t xml:space="preserve"> </w:t>
      </w:r>
      <w:r w:rsidRPr="00391512">
        <w:rPr>
          <w:sz w:val="24"/>
          <w:szCs w:val="24"/>
          <w:lang w:val="bg-BG"/>
        </w:rPr>
        <w:t xml:space="preserve">....................................., участник в процедура за възлагане на обществена поръчка с предмет: </w:t>
      </w:r>
      <w:r w:rsidR="00311E79" w:rsidRPr="00391512">
        <w:rPr>
          <w:b/>
          <w:sz w:val="24"/>
          <w:szCs w:val="24"/>
          <w:lang w:val="bg-BG"/>
        </w:rPr>
        <w:t>„Православен храм в УПИ I, кв. 290, гр. Монтана”</w:t>
      </w:r>
    </w:p>
    <w:p w:rsidR="00B3327B" w:rsidRPr="00391512" w:rsidRDefault="00B3327B" w:rsidP="00B3327B">
      <w:pPr>
        <w:ind w:left="567"/>
        <w:jc w:val="both"/>
        <w:rPr>
          <w:i/>
          <w:sz w:val="24"/>
          <w:szCs w:val="24"/>
          <w:lang w:val="bg-BG"/>
        </w:rPr>
      </w:pPr>
    </w:p>
    <w:p w:rsidR="00B3327B" w:rsidRPr="00391512" w:rsidRDefault="00B3327B" w:rsidP="00391512">
      <w:pPr>
        <w:ind w:firstLine="567"/>
        <w:jc w:val="both"/>
        <w:rPr>
          <w:sz w:val="24"/>
          <w:szCs w:val="24"/>
          <w:lang w:val="bg-BG"/>
        </w:rPr>
      </w:pPr>
      <w:r w:rsidRPr="00391512">
        <w:rPr>
          <w:b/>
          <w:sz w:val="24"/>
          <w:szCs w:val="24"/>
          <w:lang w:val="bg-BG"/>
        </w:rPr>
        <w:t xml:space="preserve">ДЕКЛАРИРАМ </w:t>
      </w:r>
      <w:r w:rsidRPr="00391512">
        <w:rPr>
          <w:sz w:val="24"/>
          <w:szCs w:val="24"/>
          <w:lang w:val="bg-BG"/>
        </w:rPr>
        <w:t>обстоятелствата по</w:t>
      </w:r>
      <w:r w:rsidR="005E3C0C">
        <w:rPr>
          <w:sz w:val="24"/>
          <w:szCs w:val="24"/>
          <w:lang w:val="bg-BG"/>
        </w:rPr>
        <w:t xml:space="preserve"> </w:t>
      </w:r>
      <w:r w:rsidRPr="00391512">
        <w:rPr>
          <w:i/>
          <w:sz w:val="24"/>
          <w:szCs w:val="24"/>
          <w:lang w:val="bg-BG"/>
        </w:rPr>
        <w:t>чл.</w:t>
      </w:r>
      <w:r w:rsidR="005E3C0C">
        <w:rPr>
          <w:i/>
          <w:sz w:val="24"/>
          <w:szCs w:val="24"/>
          <w:lang w:val="en-US"/>
        </w:rPr>
        <w:t xml:space="preserve"> </w:t>
      </w:r>
      <w:r w:rsidRPr="00391512">
        <w:rPr>
          <w:i/>
          <w:sz w:val="24"/>
          <w:szCs w:val="24"/>
          <w:lang w:val="bg-BG"/>
        </w:rPr>
        <w:t>47, ал. 1, т.</w:t>
      </w:r>
      <w:r w:rsidR="005E3C0C">
        <w:rPr>
          <w:i/>
          <w:sz w:val="24"/>
          <w:szCs w:val="24"/>
          <w:lang w:val="bg-BG"/>
        </w:rPr>
        <w:t xml:space="preserve"> </w:t>
      </w:r>
      <w:r w:rsidRPr="00391512">
        <w:rPr>
          <w:i/>
          <w:sz w:val="24"/>
          <w:szCs w:val="24"/>
          <w:lang w:val="bg-BG"/>
        </w:rPr>
        <w:t xml:space="preserve">2, 3 и 4. ал. 2, т. 1 и ал. 5, т. 2 от ЗОП, </w:t>
      </w:r>
      <w:r w:rsidR="00142FC5" w:rsidRPr="00391512">
        <w:rPr>
          <w:i/>
          <w:sz w:val="24"/>
          <w:szCs w:val="24"/>
          <w:lang w:val="bg-BG"/>
        </w:rPr>
        <w:t>представляващи</w:t>
      </w:r>
      <w:r w:rsidRPr="00391512">
        <w:rPr>
          <w:i/>
          <w:sz w:val="24"/>
          <w:szCs w:val="24"/>
          <w:lang w:val="bg-BG"/>
        </w:rPr>
        <w:t xml:space="preserve"> т. 2, 3, 4, 5 и 6 от настоящата декларация, </w:t>
      </w:r>
      <w:r w:rsidRPr="00391512">
        <w:rPr>
          <w:sz w:val="24"/>
          <w:szCs w:val="24"/>
          <w:lang w:val="bg-BG"/>
        </w:rPr>
        <w:t>а в качеството си на лице по чл. 47, ал. 4 декларирам обстоятелствата по</w:t>
      </w:r>
      <w:r w:rsidR="005E3C0C">
        <w:rPr>
          <w:sz w:val="24"/>
          <w:szCs w:val="24"/>
          <w:lang w:val="bg-BG"/>
        </w:rPr>
        <w:t xml:space="preserve"> </w:t>
      </w:r>
      <w:r w:rsidRPr="00391512">
        <w:rPr>
          <w:i/>
          <w:sz w:val="24"/>
          <w:szCs w:val="24"/>
          <w:lang w:val="bg-BG"/>
        </w:rPr>
        <w:t>чл. 47, ал. 1, т.</w:t>
      </w:r>
      <w:r w:rsidR="005E3C0C">
        <w:rPr>
          <w:i/>
          <w:sz w:val="24"/>
          <w:szCs w:val="24"/>
          <w:lang w:val="bg-BG"/>
        </w:rPr>
        <w:t xml:space="preserve"> </w:t>
      </w:r>
      <w:r w:rsidRPr="00391512">
        <w:rPr>
          <w:i/>
          <w:sz w:val="24"/>
          <w:szCs w:val="24"/>
          <w:lang w:val="bg-BG"/>
        </w:rPr>
        <w:t>1, б. "а", "б", "в", "г" и "д", ал. 5, т. 1 от ЗОП, представляващи т. 1 и т. 7 от настоящата декларация.</w:t>
      </w:r>
    </w:p>
    <w:p w:rsidR="00A06A7D" w:rsidRPr="00391512" w:rsidRDefault="00A06A7D" w:rsidP="00B3327B">
      <w:pPr>
        <w:ind w:left="567"/>
        <w:jc w:val="both"/>
        <w:rPr>
          <w:b/>
          <w:sz w:val="24"/>
          <w:szCs w:val="24"/>
          <w:lang w:val="bg-BG"/>
        </w:rPr>
      </w:pPr>
    </w:p>
    <w:p w:rsidR="00B3327B" w:rsidRPr="00391512" w:rsidRDefault="00B3327B" w:rsidP="00391512">
      <w:pPr>
        <w:ind w:firstLine="567"/>
        <w:jc w:val="both"/>
        <w:rPr>
          <w:b/>
          <w:color w:val="000000"/>
          <w:sz w:val="24"/>
          <w:szCs w:val="24"/>
          <w:lang w:val="bg-BG"/>
        </w:rPr>
      </w:pPr>
      <w:r w:rsidRPr="00391512">
        <w:rPr>
          <w:b/>
          <w:sz w:val="24"/>
          <w:szCs w:val="24"/>
          <w:lang w:val="bg-BG"/>
        </w:rPr>
        <w:t xml:space="preserve">II. </w:t>
      </w:r>
      <w:r w:rsidRPr="00391512">
        <w:rPr>
          <w:sz w:val="24"/>
          <w:szCs w:val="24"/>
          <w:lang w:val="bg-BG"/>
        </w:rPr>
        <w:t>Долуподписаният/та</w:t>
      </w:r>
      <w:r w:rsidRPr="00391512">
        <w:rPr>
          <w:rStyle w:val="a8"/>
          <w:sz w:val="24"/>
          <w:szCs w:val="24"/>
          <w:lang w:val="bg-BG"/>
        </w:rPr>
        <w:footnoteReference w:id="2"/>
      </w:r>
      <w:r w:rsidRPr="00391512">
        <w:rPr>
          <w:sz w:val="24"/>
          <w:szCs w:val="24"/>
          <w:lang w:val="bg-BG"/>
        </w:rPr>
        <w:t xml:space="preserve"> ......................................................................, ЕГН....................., притежаващ/ща л.к.№ ....................., издадена на ........................................ г. от ...............................,</w:t>
      </w:r>
      <w:r w:rsidR="005E3C0C">
        <w:rPr>
          <w:sz w:val="24"/>
          <w:szCs w:val="24"/>
          <w:lang w:val="bg-BG"/>
        </w:rPr>
        <w:t xml:space="preserve"> </w:t>
      </w:r>
      <w:r w:rsidRPr="00391512">
        <w:rPr>
          <w:sz w:val="24"/>
          <w:szCs w:val="24"/>
          <w:lang w:val="bg-BG"/>
        </w:rPr>
        <w:t>в качеството си на си на</w:t>
      </w:r>
      <w:r w:rsidRPr="00391512">
        <w:rPr>
          <w:color w:val="000000"/>
          <w:sz w:val="24"/>
          <w:szCs w:val="24"/>
          <w:lang w:val="bg-BG"/>
        </w:rPr>
        <w:t xml:space="preserve"> лице по чл. 47, ал. 4 от ЗОП</w:t>
      </w:r>
      <w:r w:rsidRPr="00391512">
        <w:rPr>
          <w:b/>
          <w:color w:val="000000"/>
          <w:sz w:val="24"/>
          <w:szCs w:val="24"/>
          <w:lang w:val="bg-BG"/>
        </w:rPr>
        <w:t xml:space="preserve"> – </w:t>
      </w:r>
    </w:p>
    <w:p w:rsidR="00B3327B" w:rsidRDefault="00B3327B" w:rsidP="00391512">
      <w:pPr>
        <w:jc w:val="both"/>
        <w:rPr>
          <w:sz w:val="24"/>
          <w:szCs w:val="24"/>
          <w:lang w:val="bg-BG"/>
        </w:rPr>
      </w:pPr>
      <w:r w:rsidRPr="00391512">
        <w:rPr>
          <w:sz w:val="24"/>
          <w:szCs w:val="24"/>
          <w:lang w:val="bg-BG"/>
        </w:rPr>
        <w:t>.......................................................... на ......................................................................................</w:t>
      </w:r>
    </w:p>
    <w:p w:rsidR="00142FC5" w:rsidRPr="00391512" w:rsidRDefault="00B3327B" w:rsidP="00391512">
      <w:pPr>
        <w:jc w:val="center"/>
        <w:rPr>
          <w:sz w:val="24"/>
          <w:szCs w:val="24"/>
          <w:lang w:val="bg-BG"/>
        </w:rPr>
      </w:pPr>
      <w:r w:rsidRPr="00391512">
        <w:rPr>
          <w:i/>
          <w:sz w:val="24"/>
          <w:szCs w:val="24"/>
          <w:vertAlign w:val="superscript"/>
          <w:lang w:val="bg-BG"/>
        </w:rPr>
        <w:t>(управител, изпълнителен директор, друго)</w:t>
      </w:r>
      <w:r w:rsidR="005E3C0C">
        <w:rPr>
          <w:i/>
          <w:sz w:val="24"/>
          <w:szCs w:val="24"/>
          <w:vertAlign w:val="superscript"/>
          <w:lang w:val="bg-BG"/>
        </w:rPr>
        <w:t xml:space="preserve"> </w:t>
      </w:r>
      <w:r w:rsidRPr="00391512">
        <w:rPr>
          <w:i/>
          <w:sz w:val="24"/>
          <w:szCs w:val="24"/>
          <w:vertAlign w:val="superscript"/>
          <w:lang w:val="bg-BG"/>
        </w:rPr>
        <w:t xml:space="preserve">(изписва се наименованието и </w:t>
      </w:r>
      <w:proofErr w:type="spellStart"/>
      <w:r w:rsidRPr="00391512">
        <w:rPr>
          <w:i/>
          <w:sz w:val="24"/>
          <w:szCs w:val="24"/>
          <w:vertAlign w:val="superscript"/>
          <w:lang w:val="bg-BG"/>
        </w:rPr>
        <w:t>правно-огранизационната</w:t>
      </w:r>
      <w:proofErr w:type="spellEnd"/>
      <w:r w:rsidRPr="00391512">
        <w:rPr>
          <w:i/>
          <w:sz w:val="24"/>
          <w:szCs w:val="24"/>
          <w:vertAlign w:val="superscript"/>
          <w:lang w:val="bg-BG"/>
        </w:rPr>
        <w:t xml:space="preserve"> форма на участника)</w:t>
      </w:r>
    </w:p>
    <w:p w:rsidR="00B3327B" w:rsidRPr="00391512" w:rsidRDefault="00B3327B" w:rsidP="00391512">
      <w:pPr>
        <w:jc w:val="both"/>
        <w:rPr>
          <w:i/>
          <w:sz w:val="24"/>
          <w:szCs w:val="24"/>
          <w:lang w:val="bg-BG"/>
        </w:rPr>
      </w:pPr>
      <w:r w:rsidRPr="00391512">
        <w:rPr>
          <w:sz w:val="24"/>
          <w:szCs w:val="24"/>
          <w:lang w:val="bg-BG"/>
        </w:rPr>
        <w:t>с ЕИК</w:t>
      </w:r>
      <w:r w:rsidR="005E3C0C">
        <w:rPr>
          <w:sz w:val="24"/>
          <w:szCs w:val="24"/>
          <w:lang w:val="bg-BG"/>
        </w:rPr>
        <w:t xml:space="preserve"> </w:t>
      </w:r>
      <w:r w:rsidRPr="00391512">
        <w:rPr>
          <w:sz w:val="24"/>
          <w:szCs w:val="24"/>
          <w:lang w:val="bg-BG"/>
        </w:rPr>
        <w:t xml:space="preserve">....................................., участник в процедура за възлагане на обществена поръчка с предмет: </w:t>
      </w:r>
      <w:r w:rsidR="00311E79" w:rsidRPr="00391512">
        <w:rPr>
          <w:b/>
          <w:sz w:val="24"/>
          <w:szCs w:val="24"/>
          <w:lang w:val="bg-BG"/>
        </w:rPr>
        <w:t>„Православен храм в УПИ I, кв. 290, гр. Монтана”</w:t>
      </w:r>
    </w:p>
    <w:p w:rsidR="00B3327B" w:rsidRPr="00391512" w:rsidRDefault="00B3327B" w:rsidP="00B3327B">
      <w:pPr>
        <w:ind w:left="567"/>
        <w:jc w:val="both"/>
        <w:rPr>
          <w:b/>
          <w:sz w:val="24"/>
          <w:szCs w:val="24"/>
          <w:lang w:val="bg-BG"/>
        </w:rPr>
      </w:pPr>
    </w:p>
    <w:p w:rsidR="00B3327B" w:rsidRPr="00391512" w:rsidRDefault="00B3327B" w:rsidP="00391512">
      <w:pPr>
        <w:ind w:firstLine="567"/>
        <w:rPr>
          <w:sz w:val="24"/>
          <w:szCs w:val="24"/>
          <w:lang w:val="bg-BG"/>
        </w:rPr>
      </w:pPr>
      <w:r w:rsidRPr="00391512">
        <w:rPr>
          <w:b/>
          <w:sz w:val="24"/>
          <w:szCs w:val="24"/>
          <w:lang w:val="bg-BG"/>
        </w:rPr>
        <w:t>ДЕКЛАРИРАМ</w:t>
      </w:r>
      <w:r w:rsidRPr="00391512">
        <w:rPr>
          <w:sz w:val="24"/>
          <w:szCs w:val="24"/>
          <w:lang w:val="bg-BG"/>
        </w:rPr>
        <w:t xml:space="preserve"> обстоятелствата по</w:t>
      </w:r>
      <w:r w:rsidR="005E3C0C">
        <w:rPr>
          <w:sz w:val="24"/>
          <w:szCs w:val="24"/>
          <w:lang w:val="bg-BG"/>
        </w:rPr>
        <w:t xml:space="preserve"> </w:t>
      </w:r>
      <w:r w:rsidRPr="00391512">
        <w:rPr>
          <w:i/>
          <w:sz w:val="24"/>
          <w:szCs w:val="24"/>
          <w:lang w:val="bg-BG"/>
        </w:rPr>
        <w:t>чл. 47, ал. 1, т.</w:t>
      </w:r>
      <w:r w:rsidR="005E3C0C">
        <w:rPr>
          <w:i/>
          <w:sz w:val="24"/>
          <w:szCs w:val="24"/>
          <w:lang w:val="bg-BG"/>
        </w:rPr>
        <w:t xml:space="preserve"> </w:t>
      </w:r>
      <w:r w:rsidRPr="00391512">
        <w:rPr>
          <w:i/>
          <w:sz w:val="24"/>
          <w:szCs w:val="24"/>
          <w:lang w:val="bg-BG"/>
        </w:rPr>
        <w:t>1, б. "а", "б", "в", "г" и "д", ал. 5, т. 1 от ЗОП, представляващи т. 1 и т. 7 от настоящата декларация.</w:t>
      </w:r>
    </w:p>
    <w:p w:rsidR="00B3327B" w:rsidRPr="00391512" w:rsidRDefault="00B3327B" w:rsidP="009A52E5">
      <w:pPr>
        <w:widowControl w:val="0"/>
        <w:numPr>
          <w:ilvl w:val="0"/>
          <w:numId w:val="32"/>
        </w:numPr>
        <w:autoSpaceDE w:val="0"/>
        <w:autoSpaceDN w:val="0"/>
        <w:adjustRightInd w:val="0"/>
        <w:jc w:val="both"/>
        <w:rPr>
          <w:sz w:val="24"/>
          <w:szCs w:val="24"/>
          <w:lang w:val="bg-BG"/>
        </w:rPr>
      </w:pPr>
      <w:r w:rsidRPr="00391512">
        <w:rPr>
          <w:sz w:val="24"/>
          <w:szCs w:val="24"/>
          <w:lang w:val="bg-BG"/>
        </w:rPr>
        <w:t xml:space="preserve">Не съм осъден с влязла в сила присъда/реабилитиран съм </w:t>
      </w:r>
      <w:r w:rsidRPr="00391512">
        <w:rPr>
          <w:i/>
          <w:sz w:val="24"/>
          <w:szCs w:val="24"/>
          <w:lang w:val="bg-BG"/>
        </w:rPr>
        <w:t>(ненужното се изтрива)</w:t>
      </w:r>
      <w:r w:rsidRPr="00391512">
        <w:rPr>
          <w:sz w:val="24"/>
          <w:szCs w:val="24"/>
          <w:lang w:val="bg-BG"/>
        </w:rPr>
        <w:t>, за:</w:t>
      </w:r>
    </w:p>
    <w:p w:rsidR="00B3327B" w:rsidRPr="00391512" w:rsidRDefault="00B3327B" w:rsidP="009A52E5">
      <w:pPr>
        <w:pStyle w:val="af9"/>
        <w:widowControl w:val="0"/>
        <w:numPr>
          <w:ilvl w:val="0"/>
          <w:numId w:val="33"/>
        </w:numPr>
        <w:autoSpaceDE w:val="0"/>
        <w:autoSpaceDN w:val="0"/>
        <w:adjustRightInd w:val="0"/>
        <w:jc w:val="both"/>
        <w:rPr>
          <w:sz w:val="24"/>
          <w:szCs w:val="24"/>
        </w:rPr>
      </w:pPr>
      <w:r w:rsidRPr="00391512">
        <w:rPr>
          <w:sz w:val="24"/>
          <w:szCs w:val="24"/>
        </w:rPr>
        <w:t>престъпление против финансовата, данъчната или осигурителната система, включително изпиране на пари, по чл. 253 - 260 от Наказателния кодекс;</w:t>
      </w:r>
    </w:p>
    <w:p w:rsidR="00B3327B" w:rsidRPr="00391512" w:rsidRDefault="00B3327B" w:rsidP="009A52E5">
      <w:pPr>
        <w:pStyle w:val="af9"/>
        <w:widowControl w:val="0"/>
        <w:numPr>
          <w:ilvl w:val="0"/>
          <w:numId w:val="33"/>
        </w:numPr>
        <w:autoSpaceDE w:val="0"/>
        <w:autoSpaceDN w:val="0"/>
        <w:adjustRightInd w:val="0"/>
        <w:jc w:val="both"/>
        <w:rPr>
          <w:sz w:val="24"/>
          <w:szCs w:val="24"/>
        </w:rPr>
      </w:pPr>
      <w:r w:rsidRPr="00391512">
        <w:rPr>
          <w:sz w:val="24"/>
          <w:szCs w:val="24"/>
        </w:rPr>
        <w:t>подкуп по чл. 301 - 307 от Наказателния кодекс;</w:t>
      </w:r>
    </w:p>
    <w:p w:rsidR="00B3327B" w:rsidRPr="00391512" w:rsidRDefault="00B3327B" w:rsidP="009A52E5">
      <w:pPr>
        <w:pStyle w:val="af9"/>
        <w:widowControl w:val="0"/>
        <w:numPr>
          <w:ilvl w:val="0"/>
          <w:numId w:val="33"/>
        </w:numPr>
        <w:autoSpaceDE w:val="0"/>
        <w:autoSpaceDN w:val="0"/>
        <w:adjustRightInd w:val="0"/>
        <w:jc w:val="both"/>
        <w:rPr>
          <w:sz w:val="24"/>
          <w:szCs w:val="24"/>
        </w:rPr>
      </w:pPr>
      <w:r w:rsidRPr="00391512">
        <w:rPr>
          <w:sz w:val="24"/>
          <w:szCs w:val="24"/>
        </w:rPr>
        <w:t>участие в организирана престъпна група по чл. 321 и 321а от Наказателния кодекс;</w:t>
      </w:r>
    </w:p>
    <w:p w:rsidR="00B3327B" w:rsidRPr="00391512" w:rsidRDefault="00B3327B" w:rsidP="009A52E5">
      <w:pPr>
        <w:pStyle w:val="af9"/>
        <w:widowControl w:val="0"/>
        <w:numPr>
          <w:ilvl w:val="0"/>
          <w:numId w:val="33"/>
        </w:numPr>
        <w:autoSpaceDE w:val="0"/>
        <w:autoSpaceDN w:val="0"/>
        <w:adjustRightInd w:val="0"/>
        <w:jc w:val="both"/>
        <w:rPr>
          <w:sz w:val="24"/>
          <w:szCs w:val="24"/>
        </w:rPr>
      </w:pPr>
      <w:r w:rsidRPr="00391512">
        <w:rPr>
          <w:sz w:val="24"/>
          <w:szCs w:val="24"/>
        </w:rPr>
        <w:t>престъпление против собствеността по чл. 194 - 217 от Наказателния кодекс;</w:t>
      </w:r>
    </w:p>
    <w:p w:rsidR="00B3327B" w:rsidRPr="00391512" w:rsidRDefault="00B3327B" w:rsidP="009A52E5">
      <w:pPr>
        <w:pStyle w:val="af9"/>
        <w:widowControl w:val="0"/>
        <w:numPr>
          <w:ilvl w:val="0"/>
          <w:numId w:val="33"/>
        </w:numPr>
        <w:autoSpaceDE w:val="0"/>
        <w:autoSpaceDN w:val="0"/>
        <w:adjustRightInd w:val="0"/>
        <w:spacing w:after="120"/>
        <w:jc w:val="both"/>
        <w:rPr>
          <w:sz w:val="24"/>
          <w:szCs w:val="24"/>
        </w:rPr>
      </w:pPr>
      <w:r w:rsidRPr="00391512">
        <w:rPr>
          <w:sz w:val="24"/>
          <w:szCs w:val="24"/>
        </w:rPr>
        <w:t>престъпление против стопанството по чл. 219 - 252 от Наказателния кодекс.</w:t>
      </w:r>
    </w:p>
    <w:p w:rsidR="00B3327B" w:rsidRPr="00391512" w:rsidRDefault="00B3327B" w:rsidP="009A52E5">
      <w:pPr>
        <w:pStyle w:val="af9"/>
        <w:numPr>
          <w:ilvl w:val="0"/>
          <w:numId w:val="32"/>
        </w:numPr>
        <w:jc w:val="both"/>
        <w:rPr>
          <w:sz w:val="24"/>
          <w:szCs w:val="24"/>
        </w:rPr>
      </w:pPr>
      <w:r w:rsidRPr="00391512">
        <w:rPr>
          <w:sz w:val="24"/>
          <w:szCs w:val="24"/>
        </w:rPr>
        <w:t>Представляваното от мен дружество не е обявено в несъстоятелност.</w:t>
      </w:r>
    </w:p>
    <w:p w:rsidR="00B3327B" w:rsidRPr="00391512" w:rsidRDefault="00B3327B" w:rsidP="009A52E5">
      <w:pPr>
        <w:pStyle w:val="af9"/>
        <w:numPr>
          <w:ilvl w:val="0"/>
          <w:numId w:val="32"/>
        </w:numPr>
        <w:jc w:val="both"/>
        <w:rPr>
          <w:sz w:val="24"/>
          <w:szCs w:val="24"/>
        </w:rPr>
      </w:pPr>
      <w:r w:rsidRPr="00391512">
        <w:rPr>
          <w:sz w:val="24"/>
          <w:szCs w:val="24"/>
        </w:rPr>
        <w:t>Представляваното от мен дружество не е в производство по ликвидация или в подобна процедура съгласно националните закони и подзаконови актове.</w:t>
      </w:r>
    </w:p>
    <w:p w:rsidR="00B3327B" w:rsidRPr="00391512" w:rsidRDefault="00B3327B" w:rsidP="009A52E5">
      <w:pPr>
        <w:pStyle w:val="af9"/>
        <w:widowControl w:val="0"/>
        <w:numPr>
          <w:ilvl w:val="0"/>
          <w:numId w:val="32"/>
        </w:numPr>
        <w:tabs>
          <w:tab w:val="left" w:pos="709"/>
          <w:tab w:val="left" w:pos="993"/>
        </w:tabs>
        <w:autoSpaceDE w:val="0"/>
        <w:autoSpaceDN w:val="0"/>
        <w:adjustRightInd w:val="0"/>
        <w:jc w:val="both"/>
        <w:rPr>
          <w:sz w:val="24"/>
          <w:szCs w:val="24"/>
        </w:rPr>
      </w:pPr>
      <w:r w:rsidRPr="00391512">
        <w:rPr>
          <w:sz w:val="24"/>
          <w:szCs w:val="24"/>
        </w:rPr>
        <w:t xml:space="preserve">Представляваното от мен дружество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w:t>
      </w:r>
      <w:r w:rsidRPr="00391512">
        <w:rPr>
          <w:sz w:val="24"/>
          <w:szCs w:val="24"/>
        </w:rPr>
        <w:lastRenderedPageBreak/>
        <w:t>която кандидатът или участникът е установен.</w:t>
      </w:r>
    </w:p>
    <w:p w:rsidR="00B3327B" w:rsidRPr="00391512" w:rsidRDefault="00B3327B" w:rsidP="009A52E5">
      <w:pPr>
        <w:pStyle w:val="af9"/>
        <w:widowControl w:val="0"/>
        <w:numPr>
          <w:ilvl w:val="0"/>
          <w:numId w:val="32"/>
        </w:numPr>
        <w:tabs>
          <w:tab w:val="left" w:pos="709"/>
          <w:tab w:val="left" w:pos="993"/>
        </w:tabs>
        <w:autoSpaceDE w:val="0"/>
        <w:autoSpaceDN w:val="0"/>
        <w:adjustRightInd w:val="0"/>
        <w:jc w:val="both"/>
        <w:rPr>
          <w:sz w:val="24"/>
          <w:szCs w:val="24"/>
        </w:rPr>
      </w:pPr>
      <w:r w:rsidRPr="00391512">
        <w:rPr>
          <w:sz w:val="24"/>
          <w:szCs w:val="24"/>
        </w:rPr>
        <w:t>Не се намира в открито производство за обявяване в несъстоятелност и не е сключил извънсъдебно споразумение с кредиторите по смисъла на чл. 740 от ТЗ,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B3327B" w:rsidRPr="00391512" w:rsidRDefault="00B3327B" w:rsidP="009A52E5">
      <w:pPr>
        <w:pStyle w:val="af9"/>
        <w:widowControl w:val="0"/>
        <w:numPr>
          <w:ilvl w:val="0"/>
          <w:numId w:val="32"/>
        </w:numPr>
        <w:tabs>
          <w:tab w:val="left" w:pos="709"/>
          <w:tab w:val="left" w:pos="993"/>
        </w:tabs>
        <w:autoSpaceDE w:val="0"/>
        <w:autoSpaceDN w:val="0"/>
        <w:adjustRightInd w:val="0"/>
        <w:jc w:val="both"/>
        <w:rPr>
          <w:sz w:val="24"/>
          <w:szCs w:val="24"/>
        </w:rPr>
      </w:pPr>
      <w:r w:rsidRPr="00391512">
        <w:rPr>
          <w:sz w:val="24"/>
          <w:szCs w:val="24"/>
        </w:rPr>
        <w:t>Не съм свързано лице</w:t>
      </w:r>
      <w:r w:rsidRPr="00391512">
        <w:rPr>
          <w:rStyle w:val="a8"/>
          <w:sz w:val="24"/>
          <w:szCs w:val="24"/>
        </w:rPr>
        <w:footnoteReference w:id="3"/>
      </w:r>
      <w:r w:rsidRPr="00391512">
        <w:rPr>
          <w:sz w:val="24"/>
          <w:szCs w:val="24"/>
        </w:rPr>
        <w:t xml:space="preserve"> с възложителя или със служители на ръководна длъжност в неговата организация.</w:t>
      </w:r>
    </w:p>
    <w:p w:rsidR="00B3327B" w:rsidRPr="00391512" w:rsidRDefault="00B3327B" w:rsidP="009A52E5">
      <w:pPr>
        <w:pStyle w:val="af9"/>
        <w:numPr>
          <w:ilvl w:val="0"/>
          <w:numId w:val="32"/>
        </w:numPr>
        <w:jc w:val="both"/>
        <w:rPr>
          <w:sz w:val="24"/>
          <w:szCs w:val="24"/>
        </w:rPr>
      </w:pPr>
      <w:r w:rsidRPr="00391512">
        <w:rPr>
          <w:sz w:val="24"/>
          <w:szCs w:val="24"/>
        </w:rPr>
        <w:t>Представляваният от мен участник няма сключен договор с лице по чл. 21 или чл. 22 от Закона за предотвратяване и установяване на конфликт на интереси.</w:t>
      </w:r>
    </w:p>
    <w:p w:rsidR="00B3327B" w:rsidRPr="00391512" w:rsidRDefault="00B3327B" w:rsidP="00B3327B">
      <w:pPr>
        <w:ind w:left="567"/>
        <w:jc w:val="both"/>
        <w:rPr>
          <w:sz w:val="24"/>
          <w:szCs w:val="24"/>
          <w:lang w:val="bg-BG"/>
        </w:rPr>
      </w:pPr>
    </w:p>
    <w:p w:rsidR="00A06A7D" w:rsidRPr="00391512" w:rsidRDefault="00A06A7D" w:rsidP="00B3327B">
      <w:pPr>
        <w:ind w:left="567"/>
        <w:jc w:val="both"/>
        <w:rPr>
          <w:sz w:val="24"/>
          <w:szCs w:val="24"/>
          <w:lang w:val="bg-BG"/>
        </w:rPr>
      </w:pPr>
    </w:p>
    <w:p w:rsidR="00B3327B" w:rsidRPr="00391512" w:rsidRDefault="00B3327B" w:rsidP="00B3327B">
      <w:pPr>
        <w:pStyle w:val="aa"/>
        <w:ind w:left="567"/>
        <w:rPr>
          <w:rFonts w:ascii="Times New Roman" w:hAnsi="Times New Roman"/>
          <w:highlight w:val="yellow"/>
        </w:rPr>
      </w:pPr>
    </w:p>
    <w:p w:rsidR="00B3327B" w:rsidRPr="00391512" w:rsidRDefault="00B3327B" w:rsidP="00391512">
      <w:pPr>
        <w:pStyle w:val="aa"/>
        <w:ind w:firstLine="567"/>
        <w:rPr>
          <w:rFonts w:ascii="Times New Roman" w:hAnsi="Times New Roman"/>
        </w:rPr>
      </w:pPr>
      <w:r w:rsidRPr="00391512">
        <w:rPr>
          <w:rFonts w:ascii="Times New Roman" w:hAnsi="Times New Roman"/>
        </w:rPr>
        <w:t>Известно ми е, че за неверни данни нося наказателна отговорност по чл. 313 от Наказателния кодекс.</w:t>
      </w:r>
    </w:p>
    <w:p w:rsidR="00391512" w:rsidRDefault="00391512" w:rsidP="00391512">
      <w:pPr>
        <w:ind w:right="-82"/>
        <w:jc w:val="both"/>
        <w:rPr>
          <w:sz w:val="24"/>
          <w:szCs w:val="24"/>
          <w:lang w:val="bg-BG"/>
        </w:rPr>
      </w:pPr>
    </w:p>
    <w:p w:rsidR="00391512" w:rsidRDefault="00391512" w:rsidP="00391512">
      <w:pPr>
        <w:ind w:right="-82"/>
        <w:jc w:val="both"/>
        <w:rPr>
          <w:sz w:val="24"/>
          <w:szCs w:val="24"/>
          <w:lang w:val="bg-BG"/>
        </w:rPr>
      </w:pPr>
    </w:p>
    <w:p w:rsidR="00A044B3" w:rsidRPr="00391512" w:rsidRDefault="00A044B3" w:rsidP="00391512">
      <w:pPr>
        <w:ind w:right="-82"/>
        <w:jc w:val="both"/>
        <w:rPr>
          <w:sz w:val="24"/>
          <w:szCs w:val="24"/>
          <w:lang w:val="bg-BG"/>
        </w:rPr>
      </w:pPr>
      <w:r w:rsidRPr="00391512">
        <w:rPr>
          <w:sz w:val="24"/>
          <w:szCs w:val="24"/>
          <w:lang w:val="bg-BG"/>
        </w:rPr>
        <w:t xml:space="preserve">гр......................, </w:t>
      </w:r>
      <w:r w:rsidRPr="00391512">
        <w:rPr>
          <w:sz w:val="24"/>
          <w:szCs w:val="24"/>
          <w:lang w:val="bg-BG"/>
        </w:rPr>
        <w:tab/>
      </w:r>
      <w:r w:rsidRPr="00391512">
        <w:rPr>
          <w:sz w:val="24"/>
          <w:szCs w:val="24"/>
          <w:lang w:val="bg-BG"/>
        </w:rPr>
        <w:tab/>
      </w:r>
      <w:r w:rsidRPr="00391512">
        <w:rPr>
          <w:sz w:val="24"/>
          <w:szCs w:val="24"/>
          <w:lang w:val="bg-BG"/>
        </w:rPr>
        <w:tab/>
      </w:r>
      <w:r w:rsidRPr="00391512">
        <w:rPr>
          <w:sz w:val="24"/>
          <w:szCs w:val="24"/>
          <w:lang w:val="bg-BG"/>
        </w:rPr>
        <w:tab/>
      </w:r>
      <w:r w:rsidR="00391512">
        <w:rPr>
          <w:sz w:val="24"/>
          <w:szCs w:val="24"/>
          <w:lang w:val="bg-BG"/>
        </w:rPr>
        <w:tab/>
      </w:r>
      <w:r w:rsidRPr="00391512">
        <w:rPr>
          <w:sz w:val="24"/>
          <w:szCs w:val="24"/>
          <w:lang w:val="bg-BG"/>
        </w:rPr>
        <w:t>Подпис:........................................</w:t>
      </w:r>
    </w:p>
    <w:p w:rsidR="00A044B3" w:rsidRPr="00391512" w:rsidRDefault="00A044B3" w:rsidP="00391512">
      <w:pPr>
        <w:ind w:right="-82"/>
        <w:jc w:val="both"/>
        <w:rPr>
          <w:bCs/>
          <w:i/>
          <w:sz w:val="24"/>
          <w:szCs w:val="24"/>
          <w:vertAlign w:val="superscript"/>
          <w:lang w:val="bg-BG"/>
        </w:rPr>
      </w:pPr>
      <w:r w:rsidRPr="00391512">
        <w:rPr>
          <w:sz w:val="24"/>
          <w:szCs w:val="24"/>
          <w:lang w:val="bg-BG"/>
        </w:rPr>
        <w:t>дата:.......................</w:t>
      </w:r>
      <w:r w:rsidRPr="00391512">
        <w:rPr>
          <w:sz w:val="24"/>
          <w:szCs w:val="24"/>
          <w:lang w:val="bg-BG"/>
        </w:rPr>
        <w:tab/>
      </w:r>
      <w:r w:rsidRPr="00391512">
        <w:rPr>
          <w:sz w:val="24"/>
          <w:szCs w:val="24"/>
          <w:lang w:val="bg-BG"/>
        </w:rPr>
        <w:tab/>
      </w:r>
      <w:r w:rsidR="00391512">
        <w:rPr>
          <w:sz w:val="24"/>
          <w:szCs w:val="24"/>
          <w:lang w:val="bg-BG"/>
        </w:rPr>
        <w:tab/>
      </w:r>
      <w:r w:rsidR="00391512">
        <w:rPr>
          <w:sz w:val="24"/>
          <w:szCs w:val="24"/>
          <w:lang w:val="bg-BG"/>
        </w:rPr>
        <w:tab/>
      </w:r>
      <w:r w:rsidR="00391512">
        <w:rPr>
          <w:sz w:val="24"/>
          <w:szCs w:val="24"/>
          <w:lang w:val="bg-BG"/>
        </w:rPr>
        <w:tab/>
      </w:r>
      <w:r w:rsidR="00391512">
        <w:rPr>
          <w:sz w:val="24"/>
          <w:szCs w:val="24"/>
          <w:lang w:val="bg-BG"/>
        </w:rPr>
        <w:tab/>
      </w:r>
      <w:r w:rsidR="00391512" w:rsidRPr="00391512">
        <w:rPr>
          <w:bCs/>
          <w:i/>
          <w:sz w:val="24"/>
          <w:szCs w:val="24"/>
          <w:vertAlign w:val="superscript"/>
          <w:lang w:val="bg-BG"/>
        </w:rPr>
        <w:t>(</w:t>
      </w:r>
      <w:r w:rsidRPr="00391512">
        <w:rPr>
          <w:bCs/>
          <w:i/>
          <w:sz w:val="24"/>
          <w:szCs w:val="24"/>
          <w:vertAlign w:val="superscript"/>
          <w:lang w:val="bg-BG"/>
        </w:rPr>
        <w:t>име, фамилия</w:t>
      </w:r>
      <w:r w:rsidR="00391512" w:rsidRPr="00391512">
        <w:rPr>
          <w:bCs/>
          <w:i/>
          <w:sz w:val="24"/>
          <w:szCs w:val="24"/>
          <w:vertAlign w:val="superscript"/>
          <w:lang w:val="bg-BG"/>
        </w:rPr>
        <w:t>)</w:t>
      </w:r>
    </w:p>
    <w:p w:rsidR="00A044B3" w:rsidRPr="00391512" w:rsidRDefault="00A044B3">
      <w:pPr>
        <w:pageBreakBefore/>
        <w:ind w:right="-82" w:firstLine="540"/>
        <w:jc w:val="right"/>
        <w:rPr>
          <w:b/>
          <w:i/>
          <w:sz w:val="24"/>
          <w:szCs w:val="24"/>
          <w:lang w:val="bg-BG"/>
        </w:rPr>
      </w:pPr>
    </w:p>
    <w:p w:rsidR="00A044B3" w:rsidRPr="00391512" w:rsidRDefault="00A044B3" w:rsidP="003974A5">
      <w:pPr>
        <w:ind w:right="-1" w:firstLine="540"/>
        <w:jc w:val="right"/>
        <w:rPr>
          <w:i/>
          <w:sz w:val="24"/>
          <w:szCs w:val="24"/>
          <w:lang w:val="bg-BG"/>
        </w:rPr>
      </w:pPr>
      <w:r w:rsidRPr="00391512">
        <w:rPr>
          <w:i/>
          <w:sz w:val="24"/>
          <w:szCs w:val="24"/>
          <w:lang w:val="bg-BG"/>
        </w:rPr>
        <w:t>ПРИЛОЖЕНИЕ № 3</w:t>
      </w:r>
    </w:p>
    <w:p w:rsidR="00A044B3" w:rsidRPr="00391512" w:rsidRDefault="00A044B3">
      <w:pPr>
        <w:ind w:right="-82" w:firstLine="540"/>
        <w:jc w:val="center"/>
        <w:rPr>
          <w:b/>
          <w:sz w:val="24"/>
          <w:szCs w:val="24"/>
          <w:lang w:val="bg-BG"/>
        </w:rPr>
      </w:pPr>
    </w:p>
    <w:p w:rsidR="00A044B3" w:rsidRPr="00391512" w:rsidRDefault="00A044B3" w:rsidP="003974A5">
      <w:pPr>
        <w:ind w:right="-1"/>
        <w:jc w:val="center"/>
        <w:rPr>
          <w:b/>
          <w:sz w:val="24"/>
          <w:szCs w:val="24"/>
          <w:lang w:val="bg-BG"/>
        </w:rPr>
      </w:pPr>
      <w:r w:rsidRPr="00391512">
        <w:rPr>
          <w:b/>
          <w:sz w:val="24"/>
          <w:szCs w:val="24"/>
          <w:lang w:val="bg-BG"/>
        </w:rPr>
        <w:t>ДЕКЛАРАЦИЯ</w:t>
      </w:r>
    </w:p>
    <w:p w:rsidR="00B3327B" w:rsidRPr="00391512" w:rsidRDefault="00B3327B" w:rsidP="003974A5">
      <w:pPr>
        <w:ind w:right="-1"/>
        <w:jc w:val="center"/>
        <w:rPr>
          <w:b/>
          <w:sz w:val="24"/>
          <w:szCs w:val="24"/>
          <w:lang w:val="bg-BG"/>
        </w:rPr>
      </w:pPr>
      <w:r w:rsidRPr="00391512">
        <w:rPr>
          <w:b/>
          <w:sz w:val="24"/>
          <w:szCs w:val="24"/>
          <w:lang w:val="bg-BG"/>
        </w:rPr>
        <w:t>по чл. 56, ал. 1, т. 6 от Закона за обществените поръчки</w:t>
      </w:r>
    </w:p>
    <w:p w:rsidR="00A044B3" w:rsidRPr="00391512" w:rsidRDefault="00A044B3">
      <w:pPr>
        <w:ind w:right="-82" w:firstLine="540"/>
        <w:rPr>
          <w:sz w:val="24"/>
          <w:szCs w:val="24"/>
          <w:lang w:val="bg-BG"/>
        </w:rPr>
      </w:pPr>
    </w:p>
    <w:p w:rsidR="00A044B3" w:rsidRPr="00391512" w:rsidRDefault="00A044B3">
      <w:pPr>
        <w:pStyle w:val="af4"/>
        <w:ind w:right="-82" w:firstLine="540"/>
        <w:jc w:val="both"/>
        <w:rPr>
          <w:szCs w:val="24"/>
          <w:lang w:val="bg-BG"/>
        </w:rPr>
      </w:pPr>
    </w:p>
    <w:p w:rsidR="00A044B3" w:rsidRPr="00391512" w:rsidRDefault="00A044B3">
      <w:pPr>
        <w:pStyle w:val="af4"/>
        <w:ind w:right="-82" w:firstLine="540"/>
        <w:rPr>
          <w:szCs w:val="24"/>
          <w:u w:val="single"/>
          <w:lang w:val="bg-BG"/>
        </w:rPr>
      </w:pPr>
      <w:r w:rsidRPr="00391512">
        <w:rPr>
          <w:szCs w:val="24"/>
          <w:u w:val="single"/>
          <w:lang w:val="bg-BG"/>
        </w:rPr>
        <w:t>Подписаният/ата</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A044B3" w:rsidRPr="00391512" w:rsidRDefault="00A044B3" w:rsidP="00142FC5">
      <w:pPr>
        <w:pStyle w:val="af4"/>
        <w:ind w:right="-82"/>
        <w:jc w:val="center"/>
        <w:rPr>
          <w:i/>
          <w:szCs w:val="24"/>
          <w:vertAlign w:val="superscript"/>
          <w:lang w:val="bg-BG"/>
        </w:rPr>
      </w:pPr>
      <w:r w:rsidRPr="00391512">
        <w:rPr>
          <w:i/>
          <w:szCs w:val="24"/>
          <w:vertAlign w:val="superscript"/>
          <w:lang w:val="bg-BG"/>
        </w:rPr>
        <w:t>(трите имена, данни по документ за самоличност, адрес)</w:t>
      </w:r>
    </w:p>
    <w:p w:rsidR="00A044B3" w:rsidRPr="00391512" w:rsidRDefault="00A044B3">
      <w:pPr>
        <w:pStyle w:val="af4"/>
        <w:ind w:right="-82" w:firstLine="540"/>
        <w:rPr>
          <w:szCs w:val="24"/>
          <w:lang w:val="bg-BG"/>
        </w:rPr>
      </w:pPr>
    </w:p>
    <w:p w:rsidR="00A044B3" w:rsidRPr="00391512" w:rsidRDefault="00A044B3">
      <w:pPr>
        <w:pStyle w:val="af4"/>
        <w:ind w:right="-82" w:firstLine="540"/>
        <w:rPr>
          <w:szCs w:val="24"/>
          <w:u w:val="single"/>
          <w:lang w:val="bg-BG"/>
        </w:rPr>
      </w:pPr>
      <w:r w:rsidRPr="00391512">
        <w:rPr>
          <w:szCs w:val="24"/>
          <w:u w:val="single"/>
          <w:lang w:val="bg-BG"/>
        </w:rPr>
        <w:t>в качеството си на</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A044B3" w:rsidRPr="00391512" w:rsidRDefault="00A044B3" w:rsidP="00142FC5">
      <w:pPr>
        <w:pStyle w:val="af4"/>
        <w:ind w:right="-82"/>
        <w:jc w:val="center"/>
        <w:rPr>
          <w:i/>
          <w:szCs w:val="24"/>
          <w:vertAlign w:val="superscript"/>
          <w:lang w:val="bg-BG"/>
        </w:rPr>
      </w:pPr>
      <w:r w:rsidRPr="00391512">
        <w:rPr>
          <w:i/>
          <w:szCs w:val="24"/>
          <w:vertAlign w:val="superscript"/>
          <w:lang w:val="bg-BG"/>
        </w:rPr>
        <w:t>(длъжност)</w:t>
      </w:r>
    </w:p>
    <w:p w:rsidR="00A044B3" w:rsidRPr="00391512" w:rsidRDefault="00A044B3">
      <w:pPr>
        <w:pStyle w:val="af4"/>
        <w:ind w:right="-82" w:firstLine="540"/>
        <w:rPr>
          <w:szCs w:val="24"/>
          <w:lang w:val="bg-BG"/>
        </w:rPr>
      </w:pPr>
    </w:p>
    <w:p w:rsidR="00A044B3" w:rsidRPr="00391512" w:rsidRDefault="00A044B3">
      <w:pPr>
        <w:pStyle w:val="af4"/>
        <w:ind w:right="-82" w:firstLine="540"/>
        <w:rPr>
          <w:szCs w:val="24"/>
          <w:u w:val="single"/>
          <w:lang w:val="bg-BG"/>
        </w:rPr>
      </w:pPr>
      <w:r w:rsidRPr="00391512">
        <w:rPr>
          <w:szCs w:val="24"/>
          <w:u w:val="single"/>
          <w:lang w:val="bg-BG"/>
        </w:rPr>
        <w:t>на участник:</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142FC5" w:rsidRPr="00391512" w:rsidRDefault="00142FC5" w:rsidP="00142FC5">
      <w:pPr>
        <w:pStyle w:val="af4"/>
        <w:ind w:right="-82"/>
        <w:jc w:val="center"/>
        <w:rPr>
          <w:bCs/>
          <w:i/>
          <w:szCs w:val="24"/>
          <w:vertAlign w:val="superscript"/>
          <w:lang w:val="bg-BG"/>
        </w:rPr>
      </w:pPr>
      <w:r w:rsidRPr="00391512">
        <w:rPr>
          <w:i/>
          <w:szCs w:val="24"/>
          <w:vertAlign w:val="superscript"/>
          <w:lang w:val="bg-BG"/>
        </w:rPr>
        <w:t>(</w:t>
      </w:r>
      <w:r w:rsidRPr="00391512">
        <w:rPr>
          <w:bCs/>
          <w:i/>
          <w:szCs w:val="24"/>
          <w:vertAlign w:val="superscript"/>
          <w:lang w:val="bg-BG"/>
        </w:rPr>
        <w:t>фирма на участника, ЕИК, адрес на управление, адрес за кореспонденция, тел., факс, е-mail)</w:t>
      </w:r>
    </w:p>
    <w:p w:rsidR="00A044B3" w:rsidRPr="00391512" w:rsidRDefault="00A044B3">
      <w:pPr>
        <w:ind w:right="-82" w:firstLine="540"/>
        <w:rPr>
          <w:b/>
          <w:sz w:val="24"/>
          <w:szCs w:val="24"/>
          <w:lang w:val="bg-BG"/>
        </w:rPr>
      </w:pPr>
    </w:p>
    <w:p w:rsidR="004F0626" w:rsidRPr="00391512" w:rsidRDefault="004F0626" w:rsidP="004F0626">
      <w:pPr>
        <w:ind w:firstLine="540"/>
        <w:jc w:val="both"/>
        <w:rPr>
          <w:b/>
          <w:bCs/>
          <w:i/>
          <w:iCs/>
          <w:sz w:val="24"/>
          <w:szCs w:val="24"/>
          <w:lang w:val="bg-BG"/>
        </w:rPr>
      </w:pPr>
      <w:r w:rsidRPr="00391512">
        <w:rPr>
          <w:i/>
          <w:sz w:val="24"/>
          <w:szCs w:val="24"/>
          <w:lang w:val="bg-BG"/>
        </w:rPr>
        <w:t xml:space="preserve">В процедура за възлагане на обществена поръчка с предмет: </w:t>
      </w:r>
      <w:r w:rsidR="00311E79" w:rsidRPr="00391512">
        <w:rPr>
          <w:b/>
          <w:i/>
          <w:sz w:val="24"/>
          <w:szCs w:val="24"/>
          <w:lang w:val="bg-BG"/>
        </w:rPr>
        <w:t>„Православен храм в УПИ I, кв. 290, гр. Монтана”</w:t>
      </w:r>
    </w:p>
    <w:p w:rsidR="00A044B3" w:rsidRPr="00391512" w:rsidRDefault="00A044B3">
      <w:pPr>
        <w:pStyle w:val="af4"/>
        <w:ind w:right="-82" w:firstLine="540"/>
        <w:jc w:val="both"/>
        <w:rPr>
          <w:b/>
          <w:i/>
          <w:szCs w:val="24"/>
          <w:lang w:val="bg-BG"/>
        </w:rPr>
      </w:pPr>
    </w:p>
    <w:p w:rsidR="00A044B3" w:rsidRPr="00391512" w:rsidRDefault="00A044B3">
      <w:pPr>
        <w:ind w:right="-82" w:firstLine="540"/>
        <w:rPr>
          <w:b/>
          <w:sz w:val="24"/>
          <w:szCs w:val="24"/>
          <w:lang w:val="bg-BG"/>
        </w:rPr>
      </w:pPr>
    </w:p>
    <w:p w:rsidR="00A044B3" w:rsidRPr="00391512" w:rsidRDefault="00A044B3">
      <w:pPr>
        <w:ind w:right="-82" w:firstLine="540"/>
        <w:jc w:val="center"/>
        <w:rPr>
          <w:b/>
          <w:sz w:val="24"/>
          <w:szCs w:val="24"/>
          <w:lang w:val="bg-BG"/>
        </w:rPr>
      </w:pPr>
      <w:r w:rsidRPr="00391512">
        <w:rPr>
          <w:b/>
          <w:sz w:val="24"/>
          <w:szCs w:val="24"/>
          <w:lang w:val="bg-BG"/>
        </w:rPr>
        <w:t>Д Е К Л А Р И Р А М:</w:t>
      </w:r>
    </w:p>
    <w:p w:rsidR="00A044B3" w:rsidRPr="00391512" w:rsidRDefault="00A044B3">
      <w:pPr>
        <w:ind w:right="-82" w:firstLine="540"/>
        <w:rPr>
          <w:sz w:val="24"/>
          <w:szCs w:val="24"/>
          <w:lang w:val="bg-BG"/>
        </w:rPr>
      </w:pPr>
    </w:p>
    <w:p w:rsidR="00B3327B" w:rsidRPr="00391512" w:rsidRDefault="00B3327B" w:rsidP="00B3327B">
      <w:pPr>
        <w:pStyle w:val="aa"/>
        <w:ind w:firstLine="709"/>
        <w:rPr>
          <w:rFonts w:ascii="Times New Roman" w:hAnsi="Times New Roman"/>
          <w:b/>
        </w:rPr>
      </w:pPr>
    </w:p>
    <w:p w:rsidR="00B3327B" w:rsidRPr="00391512" w:rsidRDefault="00B3327B" w:rsidP="00B3327B">
      <w:pPr>
        <w:numPr>
          <w:ilvl w:val="0"/>
          <w:numId w:val="19"/>
        </w:numPr>
        <w:tabs>
          <w:tab w:val="clear" w:pos="720"/>
          <w:tab w:val="num" w:pos="284"/>
        </w:tabs>
        <w:ind w:left="284" w:hanging="284"/>
        <w:jc w:val="both"/>
        <w:rPr>
          <w:sz w:val="24"/>
          <w:szCs w:val="24"/>
          <w:lang w:val="bg-BG"/>
        </w:rPr>
      </w:pPr>
      <w:r w:rsidRPr="00391512">
        <w:rPr>
          <w:sz w:val="24"/>
          <w:szCs w:val="24"/>
          <w:lang w:val="bg-BG"/>
        </w:rPr>
        <w:t>Не съм свързано лице с друг участник в процедурата.</w:t>
      </w:r>
    </w:p>
    <w:p w:rsidR="00B3327B" w:rsidRPr="00391512" w:rsidRDefault="00B3327B" w:rsidP="00B3327B">
      <w:pPr>
        <w:numPr>
          <w:ilvl w:val="0"/>
          <w:numId w:val="19"/>
        </w:numPr>
        <w:tabs>
          <w:tab w:val="clear" w:pos="720"/>
          <w:tab w:val="num" w:pos="284"/>
        </w:tabs>
        <w:ind w:left="284" w:hanging="284"/>
        <w:jc w:val="both"/>
        <w:rPr>
          <w:sz w:val="24"/>
          <w:szCs w:val="24"/>
          <w:lang w:val="bg-BG"/>
        </w:rPr>
      </w:pPr>
      <w:r w:rsidRPr="00391512">
        <w:rPr>
          <w:sz w:val="24"/>
          <w:szCs w:val="24"/>
          <w:lang w:val="bg-BG"/>
        </w:rPr>
        <w:t>Представлявания от мен участник не е свързано предприятие с друг участник в процедурата.</w:t>
      </w:r>
    </w:p>
    <w:p w:rsidR="00B3327B" w:rsidRPr="00391512" w:rsidRDefault="00B3327B" w:rsidP="00B3327B">
      <w:pPr>
        <w:numPr>
          <w:ilvl w:val="0"/>
          <w:numId w:val="19"/>
        </w:numPr>
        <w:tabs>
          <w:tab w:val="clear" w:pos="720"/>
          <w:tab w:val="num" w:pos="284"/>
        </w:tabs>
        <w:ind w:left="284" w:hanging="284"/>
        <w:jc w:val="both"/>
        <w:rPr>
          <w:sz w:val="24"/>
          <w:szCs w:val="24"/>
          <w:lang w:val="bg-BG"/>
        </w:rPr>
      </w:pPr>
      <w:r w:rsidRPr="00391512">
        <w:rPr>
          <w:sz w:val="24"/>
          <w:szCs w:val="24"/>
          <w:lang w:val="bg-BG"/>
        </w:rPr>
        <w:t>Не съм изготвил техническите спецификации и методиката за оценка в настоящата обществена поръчка като външен експерт по смисъла на чл. 19, ал. 7 от ЗОП и за мен и представлявания от мен участник не са налице обстоятелствата по чл. 8, ал. 8, т. 2 от ЗОП.</w:t>
      </w:r>
    </w:p>
    <w:p w:rsidR="00B3327B" w:rsidRPr="00391512" w:rsidRDefault="00B3327B" w:rsidP="00B3327B">
      <w:pPr>
        <w:jc w:val="both"/>
        <w:rPr>
          <w:sz w:val="24"/>
          <w:szCs w:val="24"/>
          <w:lang w:val="bg-BG"/>
        </w:rPr>
      </w:pPr>
    </w:p>
    <w:p w:rsidR="00B3327B" w:rsidRPr="00391512" w:rsidRDefault="00B3327B" w:rsidP="00B3327B">
      <w:pPr>
        <w:pStyle w:val="aa"/>
        <w:rPr>
          <w:rFonts w:ascii="Times New Roman" w:hAnsi="Times New Roman"/>
        </w:rPr>
      </w:pPr>
    </w:p>
    <w:p w:rsidR="00A044B3" w:rsidRPr="00391512" w:rsidRDefault="00A044B3">
      <w:pPr>
        <w:ind w:right="-82" w:firstLine="540"/>
        <w:jc w:val="both"/>
        <w:rPr>
          <w:sz w:val="24"/>
          <w:szCs w:val="24"/>
          <w:lang w:val="bg-BG"/>
        </w:rPr>
      </w:pPr>
    </w:p>
    <w:p w:rsidR="00A044B3" w:rsidRPr="00391512" w:rsidRDefault="00A044B3">
      <w:pPr>
        <w:ind w:right="-82" w:firstLine="540"/>
        <w:jc w:val="both"/>
        <w:rPr>
          <w:sz w:val="24"/>
          <w:szCs w:val="24"/>
          <w:lang w:val="bg-BG"/>
        </w:rPr>
      </w:pPr>
      <w:r w:rsidRPr="00391512">
        <w:rPr>
          <w:sz w:val="24"/>
          <w:szCs w:val="24"/>
          <w:lang w:val="bg-BG"/>
        </w:rPr>
        <w:t>Известна ми е отговорността по чл. 313 от Наказателния кодекс за посочване на неверни данни.</w:t>
      </w:r>
    </w:p>
    <w:p w:rsidR="00A044B3" w:rsidRPr="00391512" w:rsidRDefault="00A044B3">
      <w:pPr>
        <w:ind w:right="-82" w:firstLine="540"/>
        <w:jc w:val="both"/>
        <w:rPr>
          <w:sz w:val="24"/>
          <w:szCs w:val="24"/>
          <w:lang w:val="bg-BG"/>
        </w:rPr>
      </w:pPr>
    </w:p>
    <w:p w:rsidR="00B3327B" w:rsidRPr="00391512" w:rsidRDefault="00B3327B" w:rsidP="00B3327B">
      <w:pPr>
        <w:pStyle w:val="aa"/>
        <w:ind w:firstLine="709"/>
        <w:rPr>
          <w:rFonts w:ascii="Times New Roman" w:hAnsi="Times New Roman"/>
          <w:i/>
          <w:sz w:val="22"/>
          <w:szCs w:val="22"/>
        </w:rPr>
      </w:pPr>
      <w:r w:rsidRPr="00391512">
        <w:rPr>
          <w:rFonts w:ascii="Times New Roman" w:hAnsi="Times New Roman"/>
          <w:b/>
          <w:i/>
          <w:sz w:val="22"/>
          <w:szCs w:val="22"/>
          <w:u w:val="single"/>
        </w:rPr>
        <w:t>Забележка:</w:t>
      </w:r>
      <w:r w:rsidRPr="00391512">
        <w:rPr>
          <w:rFonts w:ascii="Times New Roman" w:hAnsi="Times New Roman"/>
          <w:b/>
          <w:i/>
          <w:sz w:val="22"/>
          <w:szCs w:val="22"/>
        </w:rPr>
        <w:tab/>
      </w:r>
      <w:r w:rsidRPr="00391512">
        <w:rPr>
          <w:rFonts w:ascii="Times New Roman" w:hAnsi="Times New Roman"/>
          <w:i/>
          <w:sz w:val="22"/>
          <w:szCs w:val="22"/>
        </w:rPr>
        <w:t>Декларацията се попълва от представляващите/управляващите участника. Когато участникът е юридическо лице, е достатъчно подаване на декларация от едно от лицата, които могат самостоятелно да го представляват.</w:t>
      </w:r>
    </w:p>
    <w:p w:rsidR="004F0626" w:rsidRPr="00391512" w:rsidRDefault="004F0626">
      <w:pPr>
        <w:ind w:right="-82" w:firstLine="540"/>
        <w:jc w:val="both"/>
        <w:rPr>
          <w:sz w:val="24"/>
          <w:szCs w:val="24"/>
          <w:lang w:val="bg-BG"/>
        </w:rPr>
      </w:pPr>
    </w:p>
    <w:p w:rsidR="004F0626" w:rsidRPr="00391512" w:rsidRDefault="004F0626">
      <w:pPr>
        <w:ind w:right="-82" w:firstLine="540"/>
        <w:jc w:val="both"/>
        <w:rPr>
          <w:sz w:val="24"/>
          <w:szCs w:val="24"/>
          <w:lang w:val="bg-BG"/>
        </w:rPr>
      </w:pPr>
    </w:p>
    <w:p w:rsidR="00A044B3" w:rsidRPr="00391512" w:rsidRDefault="00A044B3">
      <w:pPr>
        <w:ind w:right="-82" w:firstLine="540"/>
        <w:jc w:val="both"/>
        <w:rPr>
          <w:sz w:val="24"/>
          <w:szCs w:val="24"/>
          <w:lang w:val="bg-BG"/>
        </w:rPr>
      </w:pPr>
      <w:r w:rsidRPr="00391512">
        <w:rPr>
          <w:sz w:val="24"/>
          <w:szCs w:val="24"/>
          <w:lang w:val="bg-BG"/>
        </w:rPr>
        <w:t xml:space="preserve">гр......................, </w:t>
      </w:r>
    </w:p>
    <w:p w:rsidR="00A044B3" w:rsidRPr="00391512" w:rsidRDefault="00A044B3">
      <w:pPr>
        <w:ind w:right="-82" w:firstLine="540"/>
        <w:jc w:val="both"/>
        <w:rPr>
          <w:sz w:val="24"/>
          <w:szCs w:val="24"/>
          <w:lang w:val="bg-BG"/>
        </w:rPr>
      </w:pPr>
      <w:r w:rsidRPr="00391512">
        <w:rPr>
          <w:sz w:val="24"/>
          <w:szCs w:val="24"/>
          <w:lang w:val="bg-BG"/>
        </w:rPr>
        <w:t>дата:.......................</w:t>
      </w:r>
      <w:r w:rsidRPr="00391512">
        <w:rPr>
          <w:sz w:val="24"/>
          <w:szCs w:val="24"/>
          <w:lang w:val="bg-BG"/>
        </w:rPr>
        <w:tab/>
      </w:r>
      <w:r w:rsidRPr="00391512">
        <w:rPr>
          <w:sz w:val="24"/>
          <w:szCs w:val="24"/>
          <w:lang w:val="bg-BG"/>
        </w:rPr>
        <w:tab/>
      </w:r>
      <w:r w:rsidRPr="00391512">
        <w:rPr>
          <w:sz w:val="24"/>
          <w:szCs w:val="24"/>
          <w:lang w:val="bg-BG"/>
        </w:rPr>
        <w:tab/>
      </w:r>
      <w:r w:rsidRPr="00391512">
        <w:rPr>
          <w:sz w:val="24"/>
          <w:szCs w:val="24"/>
          <w:lang w:val="bg-BG"/>
        </w:rPr>
        <w:tab/>
      </w:r>
      <w:r w:rsidRPr="00391512">
        <w:rPr>
          <w:sz w:val="24"/>
          <w:szCs w:val="24"/>
          <w:lang w:val="bg-BG"/>
        </w:rPr>
        <w:tab/>
        <w:t>Подпис:........................................</w:t>
      </w:r>
    </w:p>
    <w:p w:rsidR="00391512" w:rsidRDefault="00A044B3" w:rsidP="00391512">
      <w:pPr>
        <w:ind w:right="-82"/>
        <w:jc w:val="both"/>
        <w:rPr>
          <w:bCs/>
          <w:i/>
          <w:sz w:val="24"/>
          <w:szCs w:val="24"/>
          <w:vertAlign w:val="superscript"/>
          <w:lang w:val="bg-BG"/>
        </w:rPr>
      </w:pP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00391512" w:rsidRPr="00391512">
        <w:rPr>
          <w:bCs/>
          <w:i/>
          <w:sz w:val="24"/>
          <w:szCs w:val="24"/>
          <w:vertAlign w:val="superscript"/>
          <w:lang w:val="bg-BG"/>
        </w:rPr>
        <w:t>(име, фамилия)</w:t>
      </w:r>
    </w:p>
    <w:p w:rsidR="00391512" w:rsidRDefault="00391512">
      <w:pPr>
        <w:suppressAutoHyphens w:val="0"/>
        <w:rPr>
          <w:bCs/>
          <w:i/>
          <w:sz w:val="24"/>
          <w:szCs w:val="24"/>
          <w:vertAlign w:val="superscript"/>
          <w:lang w:val="bg-BG"/>
        </w:rPr>
      </w:pPr>
      <w:r>
        <w:rPr>
          <w:bCs/>
          <w:i/>
          <w:sz w:val="24"/>
          <w:szCs w:val="24"/>
          <w:vertAlign w:val="superscript"/>
          <w:lang w:val="bg-BG"/>
        </w:rPr>
        <w:br w:type="page"/>
      </w:r>
    </w:p>
    <w:p w:rsidR="00A044B3" w:rsidRPr="00391512" w:rsidRDefault="00A044B3" w:rsidP="00391512">
      <w:pPr>
        <w:ind w:right="-1"/>
        <w:jc w:val="right"/>
        <w:rPr>
          <w:bCs/>
          <w:i/>
          <w:sz w:val="24"/>
          <w:szCs w:val="24"/>
          <w:vertAlign w:val="superscript"/>
          <w:lang w:val="bg-BG"/>
        </w:rPr>
      </w:pPr>
      <w:r w:rsidRPr="00391512">
        <w:rPr>
          <w:i/>
          <w:sz w:val="24"/>
          <w:szCs w:val="24"/>
          <w:lang w:val="bg-BG"/>
        </w:rPr>
        <w:lastRenderedPageBreak/>
        <w:t>ПРИЛОЖЕНИЕ № 4</w:t>
      </w:r>
    </w:p>
    <w:p w:rsidR="00A044B3" w:rsidRPr="00391512" w:rsidRDefault="00A044B3">
      <w:pPr>
        <w:ind w:right="-82" w:firstLine="540"/>
        <w:rPr>
          <w:b/>
          <w:sz w:val="24"/>
          <w:szCs w:val="24"/>
          <w:lang w:val="bg-BG"/>
        </w:rPr>
      </w:pPr>
    </w:p>
    <w:p w:rsidR="00A044B3" w:rsidRPr="00391512" w:rsidRDefault="00A044B3" w:rsidP="00391512">
      <w:pPr>
        <w:ind w:right="-57"/>
        <w:jc w:val="center"/>
        <w:rPr>
          <w:sz w:val="24"/>
          <w:szCs w:val="24"/>
          <w:lang w:val="bg-BG"/>
        </w:rPr>
      </w:pPr>
      <w:r w:rsidRPr="00391512">
        <w:rPr>
          <w:b/>
          <w:sz w:val="24"/>
          <w:szCs w:val="24"/>
          <w:lang w:val="bg-BG"/>
        </w:rPr>
        <w:t>ДЕКЛАРАЦИЯ</w:t>
      </w:r>
      <w:r w:rsidRPr="00391512">
        <w:rPr>
          <w:sz w:val="24"/>
          <w:szCs w:val="24"/>
          <w:lang w:val="bg-BG"/>
        </w:rPr>
        <w:t>*</w:t>
      </w:r>
    </w:p>
    <w:p w:rsidR="00A044B3" w:rsidRPr="00391512" w:rsidRDefault="00A044B3" w:rsidP="003974A5">
      <w:pPr>
        <w:ind w:right="-82"/>
        <w:jc w:val="center"/>
        <w:rPr>
          <w:b/>
          <w:sz w:val="24"/>
          <w:szCs w:val="24"/>
          <w:lang w:val="bg-BG"/>
        </w:rPr>
      </w:pPr>
      <w:r w:rsidRPr="00391512">
        <w:rPr>
          <w:b/>
          <w:sz w:val="24"/>
          <w:szCs w:val="24"/>
          <w:lang w:val="bg-BG"/>
        </w:rPr>
        <w:t>по чл. 56, ал. 1, т. 11 от ЗОП</w:t>
      </w:r>
    </w:p>
    <w:p w:rsidR="00A044B3" w:rsidRPr="00391512" w:rsidRDefault="00A044B3">
      <w:pPr>
        <w:ind w:right="-82" w:firstLine="540"/>
        <w:rPr>
          <w:b/>
          <w:sz w:val="24"/>
          <w:szCs w:val="24"/>
          <w:lang w:val="bg-BG"/>
        </w:rPr>
      </w:pPr>
    </w:p>
    <w:p w:rsidR="00A044B3" w:rsidRPr="00391512" w:rsidRDefault="00A044B3">
      <w:pPr>
        <w:ind w:right="-82" w:firstLine="540"/>
        <w:rPr>
          <w:sz w:val="24"/>
          <w:szCs w:val="24"/>
          <w:lang w:val="bg-BG"/>
        </w:rPr>
      </w:pPr>
    </w:p>
    <w:p w:rsidR="00A044B3" w:rsidRPr="00391512" w:rsidRDefault="00A044B3">
      <w:pPr>
        <w:ind w:right="-82" w:firstLine="540"/>
        <w:rPr>
          <w:sz w:val="24"/>
          <w:szCs w:val="24"/>
          <w:lang w:val="bg-BG"/>
        </w:rPr>
      </w:pPr>
    </w:p>
    <w:p w:rsidR="00A044B3" w:rsidRPr="00391512" w:rsidRDefault="00A044B3">
      <w:pPr>
        <w:pStyle w:val="af4"/>
        <w:ind w:right="-82" w:firstLine="540"/>
        <w:rPr>
          <w:szCs w:val="24"/>
          <w:u w:val="single"/>
          <w:lang w:val="bg-BG"/>
        </w:rPr>
      </w:pPr>
      <w:r w:rsidRPr="00391512">
        <w:rPr>
          <w:szCs w:val="24"/>
          <w:u w:val="single"/>
          <w:lang w:val="bg-BG"/>
        </w:rPr>
        <w:t>Подписаният/ата</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A044B3" w:rsidRPr="00391512" w:rsidRDefault="00A044B3" w:rsidP="00142FC5">
      <w:pPr>
        <w:pStyle w:val="af4"/>
        <w:ind w:right="-82"/>
        <w:jc w:val="center"/>
        <w:rPr>
          <w:i/>
          <w:szCs w:val="24"/>
          <w:vertAlign w:val="superscript"/>
          <w:lang w:val="bg-BG"/>
        </w:rPr>
      </w:pPr>
      <w:r w:rsidRPr="00391512">
        <w:rPr>
          <w:i/>
          <w:szCs w:val="24"/>
          <w:vertAlign w:val="superscript"/>
          <w:lang w:val="bg-BG"/>
        </w:rPr>
        <w:t>(трите имена, данни по документ за самоличност, адрес)</w:t>
      </w:r>
    </w:p>
    <w:p w:rsidR="00A044B3" w:rsidRPr="00391512" w:rsidRDefault="00A044B3">
      <w:pPr>
        <w:pStyle w:val="af4"/>
        <w:ind w:right="-82" w:firstLine="540"/>
        <w:rPr>
          <w:szCs w:val="24"/>
          <w:lang w:val="bg-BG"/>
        </w:rPr>
      </w:pPr>
    </w:p>
    <w:p w:rsidR="00A044B3" w:rsidRPr="00391512" w:rsidRDefault="00A044B3">
      <w:pPr>
        <w:pStyle w:val="af4"/>
        <w:ind w:right="-82" w:firstLine="540"/>
        <w:rPr>
          <w:szCs w:val="24"/>
          <w:u w:val="single"/>
          <w:lang w:val="bg-BG"/>
        </w:rPr>
      </w:pPr>
      <w:r w:rsidRPr="00391512">
        <w:rPr>
          <w:szCs w:val="24"/>
          <w:u w:val="single"/>
          <w:lang w:val="bg-BG"/>
        </w:rPr>
        <w:t>в качеството си на</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A044B3" w:rsidRPr="00391512" w:rsidRDefault="00A044B3" w:rsidP="00142FC5">
      <w:pPr>
        <w:pStyle w:val="af4"/>
        <w:ind w:right="-82"/>
        <w:jc w:val="center"/>
        <w:rPr>
          <w:i/>
          <w:szCs w:val="24"/>
          <w:vertAlign w:val="superscript"/>
          <w:lang w:val="bg-BG"/>
        </w:rPr>
      </w:pPr>
      <w:r w:rsidRPr="00391512">
        <w:rPr>
          <w:i/>
          <w:szCs w:val="24"/>
          <w:vertAlign w:val="superscript"/>
          <w:lang w:val="bg-BG"/>
        </w:rPr>
        <w:t>(длъжност)</w:t>
      </w:r>
    </w:p>
    <w:p w:rsidR="00A044B3" w:rsidRPr="00391512" w:rsidRDefault="00A044B3">
      <w:pPr>
        <w:pStyle w:val="af4"/>
        <w:ind w:right="-82" w:firstLine="540"/>
        <w:rPr>
          <w:szCs w:val="24"/>
          <w:lang w:val="bg-BG"/>
        </w:rPr>
      </w:pPr>
    </w:p>
    <w:p w:rsidR="00A044B3" w:rsidRPr="00391512" w:rsidRDefault="00A044B3">
      <w:pPr>
        <w:pStyle w:val="af4"/>
        <w:ind w:right="-82" w:firstLine="540"/>
        <w:rPr>
          <w:szCs w:val="24"/>
          <w:u w:val="single"/>
          <w:lang w:val="bg-BG"/>
        </w:rPr>
      </w:pPr>
      <w:r w:rsidRPr="00391512">
        <w:rPr>
          <w:szCs w:val="24"/>
          <w:u w:val="single"/>
          <w:lang w:val="bg-BG"/>
        </w:rPr>
        <w:t>на участник:</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142FC5" w:rsidRPr="00391512" w:rsidRDefault="00142FC5" w:rsidP="00142FC5">
      <w:pPr>
        <w:pStyle w:val="af4"/>
        <w:ind w:right="-82"/>
        <w:jc w:val="center"/>
        <w:rPr>
          <w:bCs/>
          <w:i/>
          <w:szCs w:val="24"/>
          <w:vertAlign w:val="superscript"/>
          <w:lang w:val="bg-BG"/>
        </w:rPr>
      </w:pPr>
      <w:r w:rsidRPr="00391512">
        <w:rPr>
          <w:i/>
          <w:szCs w:val="24"/>
          <w:vertAlign w:val="superscript"/>
          <w:lang w:val="bg-BG"/>
        </w:rPr>
        <w:t>(</w:t>
      </w:r>
      <w:r w:rsidRPr="00391512">
        <w:rPr>
          <w:bCs/>
          <w:i/>
          <w:szCs w:val="24"/>
          <w:vertAlign w:val="superscript"/>
          <w:lang w:val="bg-BG"/>
        </w:rPr>
        <w:t>фирма на участника, ЕИК, адрес на управление, адрес за кореспонденция, тел., факс, е-mail)</w:t>
      </w:r>
    </w:p>
    <w:p w:rsidR="004F0626" w:rsidRPr="00391512" w:rsidRDefault="004F0626" w:rsidP="004F0626">
      <w:pPr>
        <w:ind w:firstLine="540"/>
        <w:jc w:val="both"/>
        <w:rPr>
          <w:i/>
          <w:sz w:val="24"/>
          <w:szCs w:val="24"/>
          <w:lang w:val="bg-BG"/>
        </w:rPr>
      </w:pPr>
    </w:p>
    <w:p w:rsidR="004F0626" w:rsidRPr="00391512" w:rsidRDefault="004F0626" w:rsidP="004F0626">
      <w:pPr>
        <w:ind w:firstLine="540"/>
        <w:jc w:val="both"/>
        <w:rPr>
          <w:b/>
          <w:bCs/>
          <w:i/>
          <w:iCs/>
          <w:sz w:val="24"/>
          <w:szCs w:val="24"/>
          <w:lang w:val="bg-BG"/>
        </w:rPr>
      </w:pPr>
      <w:r w:rsidRPr="00391512">
        <w:rPr>
          <w:i/>
          <w:sz w:val="24"/>
          <w:szCs w:val="24"/>
          <w:lang w:val="bg-BG"/>
        </w:rPr>
        <w:t xml:space="preserve">В процедура за възлагане на обществена поръчка с предмет: </w:t>
      </w:r>
      <w:r w:rsidR="00311E79" w:rsidRPr="00391512">
        <w:rPr>
          <w:b/>
          <w:i/>
          <w:sz w:val="24"/>
          <w:szCs w:val="24"/>
          <w:lang w:val="bg-BG"/>
        </w:rPr>
        <w:t>„Православен храм в УПИ I, кв. 290, гр. Монтана”</w:t>
      </w:r>
    </w:p>
    <w:p w:rsidR="00A044B3" w:rsidRPr="00391512" w:rsidRDefault="00A044B3">
      <w:pPr>
        <w:pStyle w:val="af4"/>
        <w:ind w:right="-82" w:firstLine="540"/>
        <w:jc w:val="both"/>
        <w:rPr>
          <w:b/>
          <w:i/>
          <w:szCs w:val="24"/>
          <w:lang w:val="bg-BG"/>
        </w:rPr>
      </w:pPr>
    </w:p>
    <w:p w:rsidR="00A044B3" w:rsidRPr="00391512" w:rsidRDefault="00A044B3">
      <w:pPr>
        <w:ind w:right="-82" w:firstLine="540"/>
        <w:rPr>
          <w:bCs/>
          <w:sz w:val="24"/>
          <w:szCs w:val="24"/>
          <w:lang w:val="bg-BG"/>
        </w:rPr>
      </w:pPr>
    </w:p>
    <w:p w:rsidR="00A044B3" w:rsidRPr="00391512" w:rsidRDefault="00A044B3">
      <w:pPr>
        <w:ind w:right="-82" w:firstLine="540"/>
        <w:jc w:val="center"/>
        <w:rPr>
          <w:b/>
          <w:bCs/>
          <w:sz w:val="24"/>
          <w:szCs w:val="24"/>
          <w:lang w:val="bg-BG"/>
        </w:rPr>
      </w:pPr>
      <w:r w:rsidRPr="00391512">
        <w:rPr>
          <w:b/>
          <w:bCs/>
          <w:sz w:val="24"/>
          <w:szCs w:val="24"/>
          <w:lang w:val="bg-BG"/>
        </w:rPr>
        <w:t>Д Е К Л А Р И Р А М, че</w:t>
      </w:r>
    </w:p>
    <w:p w:rsidR="00A044B3" w:rsidRPr="00391512" w:rsidRDefault="00A044B3">
      <w:pPr>
        <w:ind w:right="-82" w:firstLine="540"/>
        <w:rPr>
          <w:bCs/>
          <w:sz w:val="24"/>
          <w:szCs w:val="24"/>
          <w:lang w:val="bg-BG"/>
        </w:rPr>
      </w:pPr>
    </w:p>
    <w:p w:rsidR="00A044B3" w:rsidRPr="00391512" w:rsidRDefault="00A044B3">
      <w:pPr>
        <w:ind w:right="-82" w:firstLine="540"/>
        <w:jc w:val="both"/>
        <w:rPr>
          <w:b/>
          <w:bCs/>
          <w:sz w:val="24"/>
          <w:szCs w:val="24"/>
          <w:lang w:val="bg-BG"/>
        </w:rPr>
      </w:pPr>
      <w:r w:rsidRPr="00391512">
        <w:rPr>
          <w:b/>
          <w:bCs/>
          <w:sz w:val="24"/>
          <w:szCs w:val="24"/>
          <w:lang w:val="bg-BG"/>
        </w:rPr>
        <w:t>В предложената цена са спазени изискванията за закрила на заетостта, включително минимална цена на труда и условията на труд.</w:t>
      </w:r>
    </w:p>
    <w:p w:rsidR="00A044B3" w:rsidRPr="00391512" w:rsidRDefault="00A044B3">
      <w:pPr>
        <w:ind w:right="-82" w:firstLine="540"/>
        <w:rPr>
          <w:bCs/>
          <w:sz w:val="24"/>
          <w:szCs w:val="24"/>
          <w:lang w:val="bg-BG"/>
        </w:rPr>
      </w:pPr>
    </w:p>
    <w:p w:rsidR="00A044B3" w:rsidRPr="00391512" w:rsidRDefault="00A044B3">
      <w:pPr>
        <w:ind w:right="-82" w:firstLine="540"/>
        <w:rPr>
          <w:bCs/>
          <w:sz w:val="24"/>
          <w:szCs w:val="24"/>
          <w:lang w:val="bg-BG"/>
        </w:rPr>
      </w:pPr>
    </w:p>
    <w:p w:rsidR="00A044B3" w:rsidRPr="00391512" w:rsidRDefault="00A044B3">
      <w:pPr>
        <w:ind w:right="-82" w:firstLine="540"/>
        <w:rPr>
          <w:bCs/>
          <w:sz w:val="24"/>
          <w:szCs w:val="24"/>
          <w:lang w:val="bg-BG"/>
        </w:rPr>
      </w:pPr>
      <w:r w:rsidRPr="00391512">
        <w:rPr>
          <w:bCs/>
          <w:sz w:val="24"/>
          <w:szCs w:val="24"/>
          <w:lang w:val="bg-BG"/>
        </w:rPr>
        <w:t>Известна ми е отговорността която нося съгласно чл.313 от Наказателният кодекс на Република България.</w:t>
      </w:r>
    </w:p>
    <w:p w:rsidR="00A044B3" w:rsidRPr="00391512" w:rsidRDefault="00A044B3">
      <w:pPr>
        <w:ind w:right="-82" w:firstLine="540"/>
        <w:rPr>
          <w:bCs/>
          <w:sz w:val="24"/>
          <w:szCs w:val="24"/>
          <w:lang w:val="bg-BG"/>
        </w:rPr>
      </w:pPr>
    </w:p>
    <w:p w:rsidR="00A044B3" w:rsidRPr="00391512" w:rsidRDefault="00A044B3">
      <w:pPr>
        <w:ind w:right="-82" w:firstLine="540"/>
        <w:rPr>
          <w:bCs/>
          <w:sz w:val="24"/>
          <w:szCs w:val="24"/>
          <w:lang w:val="bg-BG"/>
        </w:rPr>
      </w:pPr>
    </w:p>
    <w:p w:rsidR="004F0626" w:rsidRPr="00391512" w:rsidRDefault="004F0626">
      <w:pPr>
        <w:ind w:right="-82" w:firstLine="540"/>
        <w:rPr>
          <w:bCs/>
          <w:sz w:val="24"/>
          <w:szCs w:val="24"/>
          <w:lang w:val="bg-BG"/>
        </w:rPr>
      </w:pPr>
    </w:p>
    <w:p w:rsidR="00A044B3" w:rsidRPr="00391512" w:rsidRDefault="00A044B3">
      <w:pPr>
        <w:ind w:right="-82" w:firstLine="540"/>
        <w:rPr>
          <w:bCs/>
          <w:sz w:val="24"/>
          <w:szCs w:val="24"/>
          <w:lang w:val="bg-BG"/>
        </w:rPr>
      </w:pPr>
    </w:p>
    <w:p w:rsidR="00A044B3" w:rsidRPr="00391512" w:rsidRDefault="00A044B3">
      <w:pPr>
        <w:ind w:right="-82" w:firstLine="540"/>
        <w:rPr>
          <w:bCs/>
          <w:sz w:val="24"/>
          <w:szCs w:val="24"/>
          <w:lang w:val="bg-BG"/>
        </w:rPr>
      </w:pPr>
    </w:p>
    <w:p w:rsidR="00A044B3" w:rsidRPr="00391512" w:rsidRDefault="00A044B3">
      <w:pPr>
        <w:ind w:right="-82" w:firstLine="540"/>
        <w:rPr>
          <w:bCs/>
          <w:sz w:val="24"/>
          <w:szCs w:val="24"/>
          <w:lang w:val="bg-BG"/>
        </w:rPr>
      </w:pPr>
    </w:p>
    <w:p w:rsidR="00A044B3" w:rsidRPr="00391512" w:rsidRDefault="00A044B3">
      <w:pPr>
        <w:ind w:right="-82" w:firstLine="540"/>
        <w:jc w:val="both"/>
        <w:rPr>
          <w:sz w:val="24"/>
          <w:szCs w:val="24"/>
          <w:lang w:val="bg-BG"/>
        </w:rPr>
      </w:pPr>
      <w:r w:rsidRPr="00391512">
        <w:rPr>
          <w:sz w:val="24"/>
          <w:szCs w:val="24"/>
          <w:lang w:val="bg-BG"/>
        </w:rPr>
        <w:t xml:space="preserve">гр......................, </w:t>
      </w:r>
    </w:p>
    <w:p w:rsidR="00A044B3" w:rsidRPr="00391512" w:rsidRDefault="00A044B3">
      <w:pPr>
        <w:ind w:right="-82" w:firstLine="540"/>
        <w:jc w:val="both"/>
        <w:rPr>
          <w:sz w:val="24"/>
          <w:szCs w:val="24"/>
          <w:lang w:val="bg-BG"/>
        </w:rPr>
      </w:pPr>
      <w:r w:rsidRPr="00391512">
        <w:rPr>
          <w:sz w:val="24"/>
          <w:szCs w:val="24"/>
          <w:lang w:val="bg-BG"/>
        </w:rPr>
        <w:t>дата:.......................</w:t>
      </w:r>
      <w:r w:rsidRPr="00391512">
        <w:rPr>
          <w:sz w:val="24"/>
          <w:szCs w:val="24"/>
          <w:lang w:val="bg-BG"/>
        </w:rPr>
        <w:tab/>
      </w:r>
      <w:r w:rsidRPr="00391512">
        <w:rPr>
          <w:sz w:val="24"/>
          <w:szCs w:val="24"/>
          <w:lang w:val="bg-BG"/>
        </w:rPr>
        <w:tab/>
      </w:r>
      <w:r w:rsidRPr="00391512">
        <w:rPr>
          <w:sz w:val="24"/>
          <w:szCs w:val="24"/>
          <w:lang w:val="bg-BG"/>
        </w:rPr>
        <w:tab/>
      </w:r>
      <w:r w:rsidRPr="00391512">
        <w:rPr>
          <w:sz w:val="24"/>
          <w:szCs w:val="24"/>
          <w:lang w:val="bg-BG"/>
        </w:rPr>
        <w:tab/>
        <w:t>Подпис:........................................</w:t>
      </w:r>
    </w:p>
    <w:p w:rsidR="00391512" w:rsidRPr="00391512" w:rsidRDefault="00A044B3" w:rsidP="00391512">
      <w:pPr>
        <w:ind w:right="-82"/>
        <w:jc w:val="both"/>
        <w:rPr>
          <w:bCs/>
          <w:i/>
          <w:sz w:val="24"/>
          <w:szCs w:val="24"/>
          <w:vertAlign w:val="superscript"/>
          <w:lang w:val="bg-BG"/>
        </w:rPr>
      </w:pP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00391512" w:rsidRPr="00391512">
        <w:rPr>
          <w:bCs/>
          <w:i/>
          <w:sz w:val="24"/>
          <w:szCs w:val="24"/>
          <w:vertAlign w:val="superscript"/>
          <w:lang w:val="bg-BG"/>
        </w:rPr>
        <w:t>(име, фамилия)</w:t>
      </w:r>
    </w:p>
    <w:p w:rsidR="00A044B3" w:rsidRPr="00391512" w:rsidRDefault="00A044B3">
      <w:pPr>
        <w:pStyle w:val="aa"/>
        <w:ind w:right="-82" w:firstLine="540"/>
        <w:rPr>
          <w:rFonts w:ascii="Times New Roman" w:hAnsi="Times New Roman"/>
          <w:bCs/>
        </w:rPr>
      </w:pPr>
    </w:p>
    <w:p w:rsidR="00A044B3" w:rsidRPr="00391512" w:rsidRDefault="00A044B3">
      <w:pPr>
        <w:pStyle w:val="WW-Default"/>
      </w:pPr>
    </w:p>
    <w:p w:rsidR="00A044B3" w:rsidRPr="00391512" w:rsidRDefault="00A044B3">
      <w:pPr>
        <w:pStyle w:val="WW-Default"/>
      </w:pPr>
    </w:p>
    <w:p w:rsidR="004F0626" w:rsidRPr="00391512" w:rsidRDefault="004F0626">
      <w:pPr>
        <w:pStyle w:val="WW-Default"/>
      </w:pPr>
    </w:p>
    <w:p w:rsidR="004F0626" w:rsidRPr="00391512" w:rsidRDefault="004F0626">
      <w:pPr>
        <w:pStyle w:val="WW-Default"/>
      </w:pPr>
    </w:p>
    <w:p w:rsidR="004F0626" w:rsidRPr="00391512" w:rsidRDefault="004F0626">
      <w:pPr>
        <w:pStyle w:val="WW-Default"/>
      </w:pPr>
    </w:p>
    <w:p w:rsidR="004F0626" w:rsidRPr="00391512" w:rsidRDefault="004F0626">
      <w:pPr>
        <w:pStyle w:val="WW-Default"/>
      </w:pPr>
    </w:p>
    <w:p w:rsidR="004F0626" w:rsidRPr="00391512" w:rsidRDefault="004F0626">
      <w:pPr>
        <w:pStyle w:val="WW-Default"/>
      </w:pPr>
    </w:p>
    <w:p w:rsidR="004F0626" w:rsidRPr="00391512" w:rsidRDefault="004F0626">
      <w:pPr>
        <w:pStyle w:val="WW-Default"/>
      </w:pPr>
    </w:p>
    <w:p w:rsidR="004F0626" w:rsidRPr="00391512" w:rsidRDefault="004F0626">
      <w:pPr>
        <w:pStyle w:val="WW-Default"/>
      </w:pPr>
    </w:p>
    <w:p w:rsidR="004F0626" w:rsidRPr="00391512" w:rsidRDefault="004F0626">
      <w:pPr>
        <w:pStyle w:val="WW-Default"/>
      </w:pPr>
    </w:p>
    <w:p w:rsidR="004F0626" w:rsidRPr="00391512" w:rsidRDefault="004F0626">
      <w:pPr>
        <w:pStyle w:val="WW-Default"/>
      </w:pPr>
    </w:p>
    <w:p w:rsidR="004F0626" w:rsidRPr="00391512" w:rsidRDefault="004F0626">
      <w:pPr>
        <w:pStyle w:val="WW-Default"/>
      </w:pPr>
    </w:p>
    <w:p w:rsidR="00A044B3" w:rsidRPr="00391512" w:rsidRDefault="00A044B3">
      <w:pPr>
        <w:pStyle w:val="WW-Default"/>
        <w:rPr>
          <w:b/>
          <w:i/>
          <w:sz w:val="20"/>
          <w:szCs w:val="20"/>
          <w:u w:val="single"/>
        </w:rPr>
      </w:pPr>
      <w:r w:rsidRPr="00391512">
        <w:rPr>
          <w:b/>
          <w:i/>
          <w:sz w:val="20"/>
          <w:szCs w:val="20"/>
          <w:u w:val="single"/>
        </w:rPr>
        <w:t>* Декларацията по ал. 1, т. 11 от ЗОП се представя само за участниците в обединението, които ще изпълняват дейности, свързани със строителството.</w:t>
      </w:r>
    </w:p>
    <w:p w:rsidR="00391512" w:rsidRDefault="00391512">
      <w:pPr>
        <w:suppressAutoHyphens w:val="0"/>
        <w:rPr>
          <w:i/>
          <w:sz w:val="24"/>
          <w:szCs w:val="24"/>
          <w:lang w:val="bg-BG"/>
        </w:rPr>
      </w:pPr>
      <w:r>
        <w:rPr>
          <w:i/>
          <w:sz w:val="24"/>
          <w:szCs w:val="24"/>
          <w:lang w:val="bg-BG"/>
        </w:rPr>
        <w:br w:type="page"/>
      </w:r>
    </w:p>
    <w:p w:rsidR="00A044B3" w:rsidRPr="00391512" w:rsidRDefault="00A044B3" w:rsidP="00391512">
      <w:pPr>
        <w:pStyle w:val="21"/>
        <w:spacing w:line="240" w:lineRule="auto"/>
        <w:ind w:left="0" w:firstLine="540"/>
        <w:jc w:val="right"/>
        <w:rPr>
          <w:i/>
          <w:sz w:val="24"/>
          <w:szCs w:val="24"/>
          <w:lang w:val="bg-BG"/>
        </w:rPr>
      </w:pPr>
      <w:r w:rsidRPr="00391512">
        <w:rPr>
          <w:i/>
          <w:sz w:val="24"/>
          <w:szCs w:val="24"/>
          <w:lang w:val="bg-BG"/>
        </w:rPr>
        <w:lastRenderedPageBreak/>
        <w:t>ПРИЛОЖЕНИЕ № 5</w:t>
      </w:r>
    </w:p>
    <w:p w:rsidR="00A044B3" w:rsidRPr="00391512" w:rsidRDefault="00A044B3">
      <w:pPr>
        <w:ind w:right="-82" w:firstLine="540"/>
        <w:jc w:val="center"/>
        <w:rPr>
          <w:b/>
          <w:sz w:val="24"/>
          <w:szCs w:val="24"/>
          <w:lang w:val="bg-BG"/>
        </w:rPr>
      </w:pPr>
    </w:p>
    <w:p w:rsidR="00A044B3" w:rsidRPr="00391512" w:rsidRDefault="00A044B3" w:rsidP="003974A5">
      <w:pPr>
        <w:ind w:right="-82"/>
        <w:jc w:val="center"/>
        <w:rPr>
          <w:b/>
          <w:sz w:val="24"/>
          <w:szCs w:val="24"/>
          <w:lang w:val="bg-BG"/>
        </w:rPr>
      </w:pPr>
      <w:r w:rsidRPr="00391512">
        <w:rPr>
          <w:b/>
          <w:sz w:val="24"/>
          <w:szCs w:val="24"/>
          <w:lang w:val="bg-BG"/>
        </w:rPr>
        <w:t>ДЕКЛАРАЦИЯ</w:t>
      </w:r>
    </w:p>
    <w:p w:rsidR="00A044B3" w:rsidRPr="00391512" w:rsidRDefault="00A044B3" w:rsidP="003974A5">
      <w:pPr>
        <w:ind w:right="-82"/>
        <w:jc w:val="center"/>
        <w:rPr>
          <w:b/>
          <w:sz w:val="24"/>
          <w:szCs w:val="24"/>
          <w:lang w:val="bg-BG"/>
        </w:rPr>
      </w:pPr>
      <w:r w:rsidRPr="00391512">
        <w:rPr>
          <w:b/>
          <w:sz w:val="24"/>
          <w:szCs w:val="24"/>
          <w:lang w:val="bg-BG"/>
        </w:rPr>
        <w:t>за използване на подизпълнител по чл.56, ал.1, т.8 от ЗОП</w:t>
      </w:r>
    </w:p>
    <w:p w:rsidR="00A044B3" w:rsidRPr="00391512" w:rsidRDefault="00A044B3">
      <w:pPr>
        <w:pStyle w:val="af4"/>
        <w:ind w:right="-82" w:firstLine="540"/>
        <w:jc w:val="center"/>
        <w:rPr>
          <w:szCs w:val="24"/>
          <w:u w:val="single"/>
          <w:lang w:val="bg-BG"/>
        </w:rPr>
      </w:pPr>
    </w:p>
    <w:p w:rsidR="00A044B3" w:rsidRPr="00391512" w:rsidRDefault="00A044B3">
      <w:pPr>
        <w:pStyle w:val="af4"/>
        <w:ind w:right="-82" w:firstLine="540"/>
        <w:jc w:val="center"/>
        <w:rPr>
          <w:szCs w:val="24"/>
          <w:u w:val="single"/>
          <w:lang w:val="bg-BG"/>
        </w:rPr>
      </w:pPr>
    </w:p>
    <w:p w:rsidR="00A044B3" w:rsidRPr="00391512" w:rsidRDefault="00A044B3">
      <w:pPr>
        <w:pStyle w:val="af4"/>
        <w:ind w:right="-82" w:firstLine="540"/>
        <w:rPr>
          <w:szCs w:val="24"/>
          <w:u w:val="single"/>
          <w:lang w:val="bg-BG"/>
        </w:rPr>
      </w:pPr>
      <w:r w:rsidRPr="00391512">
        <w:rPr>
          <w:szCs w:val="24"/>
          <w:u w:val="single"/>
          <w:lang w:val="bg-BG"/>
        </w:rPr>
        <w:t>Подписаният/ата</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A044B3" w:rsidRPr="00391512" w:rsidRDefault="00A044B3" w:rsidP="00142FC5">
      <w:pPr>
        <w:pStyle w:val="af4"/>
        <w:ind w:right="-82"/>
        <w:jc w:val="center"/>
        <w:rPr>
          <w:i/>
          <w:szCs w:val="24"/>
          <w:vertAlign w:val="superscript"/>
          <w:lang w:val="bg-BG"/>
        </w:rPr>
      </w:pPr>
      <w:r w:rsidRPr="00391512">
        <w:rPr>
          <w:i/>
          <w:szCs w:val="24"/>
          <w:vertAlign w:val="superscript"/>
          <w:lang w:val="bg-BG"/>
        </w:rPr>
        <w:t>(трите имена, данни по документ за самоличност, адрес)</w:t>
      </w:r>
    </w:p>
    <w:p w:rsidR="00A044B3" w:rsidRPr="00391512" w:rsidRDefault="00A044B3">
      <w:pPr>
        <w:pStyle w:val="af4"/>
        <w:ind w:right="-82" w:firstLine="540"/>
        <w:rPr>
          <w:szCs w:val="24"/>
          <w:lang w:val="bg-BG"/>
        </w:rPr>
      </w:pPr>
    </w:p>
    <w:p w:rsidR="00A044B3" w:rsidRPr="00391512" w:rsidRDefault="00A044B3">
      <w:pPr>
        <w:pStyle w:val="af4"/>
        <w:ind w:right="-82" w:firstLine="540"/>
        <w:rPr>
          <w:szCs w:val="24"/>
          <w:u w:val="single"/>
          <w:lang w:val="bg-BG"/>
        </w:rPr>
      </w:pPr>
      <w:r w:rsidRPr="00391512">
        <w:rPr>
          <w:szCs w:val="24"/>
          <w:u w:val="single"/>
          <w:lang w:val="bg-BG"/>
        </w:rPr>
        <w:t>в качеството си на</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A044B3" w:rsidRPr="00391512" w:rsidRDefault="00A044B3" w:rsidP="00142FC5">
      <w:pPr>
        <w:pStyle w:val="af4"/>
        <w:ind w:right="-82"/>
        <w:jc w:val="center"/>
        <w:rPr>
          <w:i/>
          <w:szCs w:val="24"/>
          <w:vertAlign w:val="superscript"/>
          <w:lang w:val="bg-BG"/>
        </w:rPr>
      </w:pPr>
      <w:r w:rsidRPr="00391512">
        <w:rPr>
          <w:i/>
          <w:szCs w:val="24"/>
          <w:vertAlign w:val="superscript"/>
          <w:lang w:val="bg-BG"/>
        </w:rPr>
        <w:t>(длъжност)</w:t>
      </w:r>
    </w:p>
    <w:p w:rsidR="00A044B3" w:rsidRPr="00391512" w:rsidRDefault="00A044B3">
      <w:pPr>
        <w:pStyle w:val="af4"/>
        <w:ind w:right="-82" w:firstLine="540"/>
        <w:rPr>
          <w:szCs w:val="24"/>
          <w:lang w:val="bg-BG"/>
        </w:rPr>
      </w:pPr>
    </w:p>
    <w:p w:rsidR="00A044B3" w:rsidRPr="00391512" w:rsidRDefault="00A044B3">
      <w:pPr>
        <w:pStyle w:val="af4"/>
        <w:ind w:right="-82" w:firstLine="540"/>
        <w:rPr>
          <w:szCs w:val="24"/>
          <w:u w:val="single"/>
          <w:lang w:val="bg-BG"/>
        </w:rPr>
      </w:pPr>
      <w:r w:rsidRPr="00391512">
        <w:rPr>
          <w:szCs w:val="24"/>
          <w:u w:val="single"/>
          <w:lang w:val="bg-BG"/>
        </w:rPr>
        <w:t>на участник:</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142FC5" w:rsidRPr="00391512" w:rsidRDefault="00142FC5" w:rsidP="00142FC5">
      <w:pPr>
        <w:pStyle w:val="af4"/>
        <w:ind w:right="-82"/>
        <w:jc w:val="center"/>
        <w:rPr>
          <w:bCs/>
          <w:i/>
          <w:szCs w:val="24"/>
          <w:vertAlign w:val="superscript"/>
          <w:lang w:val="bg-BG"/>
        </w:rPr>
      </w:pPr>
      <w:r w:rsidRPr="00391512">
        <w:rPr>
          <w:i/>
          <w:szCs w:val="24"/>
          <w:vertAlign w:val="superscript"/>
          <w:lang w:val="bg-BG"/>
        </w:rPr>
        <w:t>(</w:t>
      </w:r>
      <w:r w:rsidRPr="00391512">
        <w:rPr>
          <w:bCs/>
          <w:i/>
          <w:szCs w:val="24"/>
          <w:vertAlign w:val="superscript"/>
          <w:lang w:val="bg-BG"/>
        </w:rPr>
        <w:t>фирма на участника, ЕИК, адрес на управление, адрес за кореспонденция, тел., факс, е-mail)</w:t>
      </w:r>
    </w:p>
    <w:p w:rsidR="007E7174" w:rsidRPr="00391512" w:rsidRDefault="007E7174" w:rsidP="007E7174">
      <w:pPr>
        <w:ind w:firstLine="540"/>
        <w:jc w:val="both"/>
        <w:rPr>
          <w:i/>
          <w:sz w:val="24"/>
          <w:szCs w:val="24"/>
          <w:lang w:val="bg-BG"/>
        </w:rPr>
      </w:pPr>
    </w:p>
    <w:p w:rsidR="007E7174" w:rsidRPr="00391512" w:rsidRDefault="007E7174" w:rsidP="007E7174">
      <w:pPr>
        <w:ind w:firstLine="540"/>
        <w:jc w:val="both"/>
        <w:rPr>
          <w:b/>
          <w:bCs/>
          <w:i/>
          <w:iCs/>
          <w:sz w:val="24"/>
          <w:szCs w:val="24"/>
          <w:lang w:val="bg-BG"/>
        </w:rPr>
      </w:pPr>
      <w:r w:rsidRPr="00391512">
        <w:rPr>
          <w:i/>
          <w:sz w:val="24"/>
          <w:szCs w:val="24"/>
          <w:lang w:val="bg-BG"/>
        </w:rPr>
        <w:t xml:space="preserve">В процедура за възлагане на обществена поръчка с предмет: </w:t>
      </w:r>
      <w:r w:rsidR="00311E79" w:rsidRPr="00391512">
        <w:rPr>
          <w:b/>
          <w:i/>
          <w:sz w:val="24"/>
          <w:szCs w:val="24"/>
          <w:lang w:val="bg-BG"/>
        </w:rPr>
        <w:t>„Православен храм в УПИ I, кв. 290, гр. Монтана”</w:t>
      </w:r>
    </w:p>
    <w:p w:rsidR="00A044B3" w:rsidRPr="00391512" w:rsidRDefault="00A044B3">
      <w:pPr>
        <w:pStyle w:val="af4"/>
        <w:ind w:right="-82" w:firstLine="540"/>
        <w:jc w:val="both"/>
        <w:rPr>
          <w:b/>
          <w:i/>
          <w:szCs w:val="24"/>
          <w:lang w:val="bg-BG"/>
        </w:rPr>
      </w:pPr>
    </w:p>
    <w:p w:rsidR="00A044B3" w:rsidRPr="00391512" w:rsidRDefault="00A044B3">
      <w:pPr>
        <w:ind w:right="-82" w:firstLine="540"/>
        <w:jc w:val="center"/>
        <w:rPr>
          <w:b/>
          <w:sz w:val="24"/>
          <w:szCs w:val="24"/>
          <w:lang w:val="bg-BG"/>
        </w:rPr>
      </w:pPr>
    </w:p>
    <w:p w:rsidR="00A044B3" w:rsidRPr="00391512" w:rsidRDefault="00A044B3">
      <w:pPr>
        <w:ind w:right="-82" w:firstLine="540"/>
        <w:jc w:val="center"/>
        <w:rPr>
          <w:b/>
          <w:sz w:val="24"/>
          <w:szCs w:val="24"/>
          <w:lang w:val="bg-BG"/>
        </w:rPr>
      </w:pPr>
    </w:p>
    <w:p w:rsidR="00A044B3" w:rsidRPr="00391512" w:rsidRDefault="00A044B3">
      <w:pPr>
        <w:ind w:right="-82" w:firstLine="540"/>
        <w:jc w:val="center"/>
        <w:rPr>
          <w:b/>
          <w:sz w:val="24"/>
          <w:szCs w:val="24"/>
          <w:lang w:val="bg-BG"/>
        </w:rPr>
      </w:pPr>
      <w:r w:rsidRPr="00391512">
        <w:rPr>
          <w:b/>
          <w:sz w:val="24"/>
          <w:szCs w:val="24"/>
          <w:lang w:val="bg-BG"/>
        </w:rPr>
        <w:t>Д Е К Л А Р И Р А М:</w:t>
      </w:r>
    </w:p>
    <w:p w:rsidR="00A044B3" w:rsidRPr="00391512" w:rsidRDefault="00A044B3">
      <w:pPr>
        <w:pStyle w:val="21"/>
        <w:spacing w:line="240" w:lineRule="auto"/>
        <w:ind w:left="0" w:right="-82" w:firstLine="540"/>
        <w:rPr>
          <w:b/>
          <w:sz w:val="24"/>
          <w:szCs w:val="24"/>
          <w:lang w:val="bg-BG"/>
        </w:rPr>
      </w:pPr>
    </w:p>
    <w:p w:rsidR="00A044B3" w:rsidRPr="00391512" w:rsidRDefault="00A044B3">
      <w:pPr>
        <w:ind w:right="-82" w:firstLine="540"/>
        <w:jc w:val="both"/>
        <w:rPr>
          <w:sz w:val="24"/>
          <w:szCs w:val="24"/>
          <w:lang w:val="bg-BG"/>
        </w:rPr>
      </w:pPr>
      <w:r w:rsidRPr="00391512">
        <w:rPr>
          <w:sz w:val="24"/>
          <w:szCs w:val="24"/>
          <w:lang w:val="bg-BG"/>
        </w:rPr>
        <w:t>Ще ползваме/няма да ползваме</w:t>
      </w:r>
      <w:r w:rsidRPr="00391512">
        <w:rPr>
          <w:rStyle w:val="FootnoteCharacters"/>
          <w:sz w:val="24"/>
          <w:szCs w:val="24"/>
          <w:lang w:val="bg-BG"/>
        </w:rPr>
        <w:footnoteReference w:id="4"/>
      </w:r>
      <w:r w:rsidRPr="00391512">
        <w:rPr>
          <w:sz w:val="24"/>
          <w:szCs w:val="24"/>
          <w:lang w:val="bg-BG"/>
        </w:rPr>
        <w:t xml:space="preserve"> подизпълнител при изпълнение на обществената поръчка.</w:t>
      </w:r>
    </w:p>
    <w:p w:rsidR="00A044B3" w:rsidRPr="00391512" w:rsidRDefault="00A044B3">
      <w:pPr>
        <w:pStyle w:val="21"/>
        <w:spacing w:line="240" w:lineRule="auto"/>
        <w:ind w:left="0" w:right="-82" w:firstLine="540"/>
        <w:rPr>
          <w:sz w:val="24"/>
          <w:szCs w:val="24"/>
          <w:lang w:val="bg-BG"/>
        </w:rPr>
      </w:pPr>
    </w:p>
    <w:p w:rsidR="00A044B3" w:rsidRPr="00391512" w:rsidRDefault="00A044B3" w:rsidP="009A52E5">
      <w:pPr>
        <w:pStyle w:val="21"/>
        <w:spacing w:line="240" w:lineRule="auto"/>
        <w:ind w:left="0" w:right="-82" w:firstLine="540"/>
        <w:jc w:val="both"/>
        <w:rPr>
          <w:sz w:val="24"/>
          <w:szCs w:val="24"/>
          <w:lang w:val="bg-BG"/>
        </w:rPr>
      </w:pPr>
      <w:r w:rsidRPr="00391512">
        <w:rPr>
          <w:sz w:val="24"/>
          <w:szCs w:val="24"/>
          <w:lang w:val="bg-BG"/>
        </w:rPr>
        <w:t>Дейностите и вида на работите, които ще изпълняваме, посредством подизпълнител са:</w:t>
      </w:r>
      <w:r w:rsidR="009A52E5" w:rsidRPr="00391512">
        <w:rPr>
          <w:sz w:val="24"/>
          <w:szCs w:val="24"/>
          <w:lang w:val="bg-BG"/>
        </w:rPr>
        <w:t xml:space="preserve"> </w:t>
      </w:r>
      <w:r w:rsidRPr="00391512">
        <w:rPr>
          <w:sz w:val="24"/>
          <w:szCs w:val="24"/>
          <w:lang w:val="bg-BG"/>
        </w:rPr>
        <w:t>...................................................................</w:t>
      </w:r>
    </w:p>
    <w:p w:rsidR="00A044B3" w:rsidRPr="00391512" w:rsidRDefault="00A044B3">
      <w:pPr>
        <w:pStyle w:val="21"/>
        <w:spacing w:line="240" w:lineRule="auto"/>
        <w:ind w:left="0" w:right="-82" w:firstLine="540"/>
        <w:rPr>
          <w:b/>
          <w:sz w:val="24"/>
          <w:szCs w:val="24"/>
          <w:lang w:val="bg-BG"/>
        </w:rPr>
      </w:pPr>
    </w:p>
    <w:p w:rsidR="00A044B3" w:rsidRPr="00391512" w:rsidRDefault="00142FC5">
      <w:pPr>
        <w:pStyle w:val="ae"/>
        <w:ind w:right="-82" w:firstLine="540"/>
        <w:jc w:val="both"/>
        <w:rPr>
          <w:bCs/>
          <w:i/>
          <w:iCs/>
          <w:sz w:val="24"/>
          <w:szCs w:val="24"/>
          <w:lang w:val="bg-BG"/>
        </w:rPr>
      </w:pPr>
      <w:r w:rsidRPr="00391512">
        <w:rPr>
          <w:bCs/>
          <w:i/>
          <w:iCs/>
          <w:sz w:val="24"/>
          <w:szCs w:val="24"/>
          <w:lang w:val="bg-BG"/>
        </w:rPr>
        <w:t>Изброете</w:t>
      </w:r>
      <w:r w:rsidR="00A044B3" w:rsidRPr="00391512">
        <w:rPr>
          <w:bCs/>
          <w:i/>
          <w:iCs/>
          <w:sz w:val="24"/>
          <w:szCs w:val="24"/>
          <w:lang w:val="bg-BG"/>
        </w:rPr>
        <w:t xml:space="preserve"> конкретните дейности, конкретни етапи от поръчката, които ще бъдат изпълнени от подизпълнителя.</w:t>
      </w:r>
    </w:p>
    <w:p w:rsidR="00A044B3" w:rsidRPr="00391512" w:rsidRDefault="00A044B3">
      <w:pPr>
        <w:tabs>
          <w:tab w:val="left" w:pos="0"/>
        </w:tabs>
        <w:ind w:right="-82" w:firstLine="540"/>
        <w:jc w:val="both"/>
        <w:rPr>
          <w:b/>
          <w:sz w:val="24"/>
          <w:szCs w:val="24"/>
          <w:lang w:val="bg-BG"/>
        </w:rPr>
      </w:pPr>
    </w:p>
    <w:p w:rsidR="00A044B3" w:rsidRPr="00391512" w:rsidRDefault="00A044B3">
      <w:pPr>
        <w:tabs>
          <w:tab w:val="left" w:pos="0"/>
        </w:tabs>
        <w:ind w:right="-82" w:firstLine="540"/>
        <w:jc w:val="both"/>
        <w:rPr>
          <w:b/>
          <w:sz w:val="24"/>
          <w:szCs w:val="24"/>
          <w:lang w:val="bg-BG"/>
        </w:rPr>
      </w:pPr>
      <w:r w:rsidRPr="00391512">
        <w:rPr>
          <w:b/>
          <w:sz w:val="24"/>
          <w:szCs w:val="24"/>
          <w:lang w:val="bg-BG"/>
        </w:rPr>
        <w:t>Дела на участието на подизпълнителя е, както следва................................. .</w:t>
      </w:r>
    </w:p>
    <w:p w:rsidR="00A044B3" w:rsidRPr="00391512" w:rsidRDefault="00A044B3">
      <w:pPr>
        <w:tabs>
          <w:tab w:val="left" w:pos="0"/>
        </w:tabs>
        <w:ind w:right="-82" w:firstLine="540"/>
        <w:jc w:val="both"/>
        <w:rPr>
          <w:b/>
          <w:sz w:val="24"/>
          <w:szCs w:val="24"/>
          <w:lang w:val="bg-BG"/>
        </w:rPr>
      </w:pPr>
    </w:p>
    <w:p w:rsidR="00A044B3" w:rsidRPr="00391512" w:rsidRDefault="00A044B3">
      <w:pPr>
        <w:tabs>
          <w:tab w:val="left" w:pos="0"/>
        </w:tabs>
        <w:ind w:right="-82" w:firstLine="540"/>
        <w:jc w:val="both"/>
        <w:rPr>
          <w:b/>
          <w:sz w:val="24"/>
          <w:szCs w:val="24"/>
          <w:lang w:val="bg-BG"/>
        </w:rPr>
      </w:pPr>
    </w:p>
    <w:p w:rsidR="007E7174" w:rsidRPr="00391512" w:rsidRDefault="007E7174">
      <w:pPr>
        <w:tabs>
          <w:tab w:val="left" w:pos="0"/>
        </w:tabs>
        <w:ind w:right="-82" w:firstLine="540"/>
        <w:jc w:val="both"/>
        <w:rPr>
          <w:b/>
          <w:sz w:val="24"/>
          <w:szCs w:val="24"/>
          <w:lang w:val="bg-BG"/>
        </w:rPr>
      </w:pPr>
    </w:p>
    <w:p w:rsidR="007E7174" w:rsidRPr="00391512" w:rsidRDefault="007E7174">
      <w:pPr>
        <w:tabs>
          <w:tab w:val="left" w:pos="0"/>
        </w:tabs>
        <w:ind w:right="-82" w:firstLine="540"/>
        <w:jc w:val="both"/>
        <w:rPr>
          <w:b/>
          <w:sz w:val="24"/>
          <w:szCs w:val="24"/>
          <w:lang w:val="bg-BG"/>
        </w:rPr>
      </w:pPr>
    </w:p>
    <w:p w:rsidR="00A044B3" w:rsidRPr="00391512" w:rsidRDefault="00A044B3">
      <w:pPr>
        <w:ind w:right="-82" w:firstLine="540"/>
        <w:jc w:val="both"/>
        <w:rPr>
          <w:sz w:val="24"/>
          <w:szCs w:val="24"/>
          <w:lang w:val="bg-BG"/>
        </w:rPr>
      </w:pPr>
      <w:r w:rsidRPr="00391512">
        <w:rPr>
          <w:sz w:val="24"/>
          <w:szCs w:val="24"/>
          <w:lang w:val="bg-BG"/>
        </w:rPr>
        <w:t xml:space="preserve">гр......................, </w:t>
      </w:r>
    </w:p>
    <w:p w:rsidR="00A044B3" w:rsidRPr="00391512" w:rsidRDefault="00A044B3">
      <w:pPr>
        <w:ind w:right="-82" w:firstLine="540"/>
        <w:jc w:val="both"/>
        <w:rPr>
          <w:sz w:val="24"/>
          <w:szCs w:val="24"/>
          <w:lang w:val="bg-BG"/>
        </w:rPr>
      </w:pPr>
      <w:r w:rsidRPr="00391512">
        <w:rPr>
          <w:sz w:val="24"/>
          <w:szCs w:val="24"/>
          <w:lang w:val="bg-BG"/>
        </w:rPr>
        <w:t>дата:.......................</w:t>
      </w:r>
      <w:r w:rsidRPr="00391512">
        <w:rPr>
          <w:sz w:val="24"/>
          <w:szCs w:val="24"/>
          <w:lang w:val="bg-BG"/>
        </w:rPr>
        <w:tab/>
      </w:r>
      <w:r w:rsidRPr="00391512">
        <w:rPr>
          <w:sz w:val="24"/>
          <w:szCs w:val="24"/>
          <w:lang w:val="bg-BG"/>
        </w:rPr>
        <w:tab/>
      </w:r>
      <w:r w:rsidRPr="00391512">
        <w:rPr>
          <w:sz w:val="24"/>
          <w:szCs w:val="24"/>
          <w:lang w:val="bg-BG"/>
        </w:rPr>
        <w:tab/>
      </w:r>
      <w:r w:rsidRPr="00391512">
        <w:rPr>
          <w:sz w:val="24"/>
          <w:szCs w:val="24"/>
          <w:lang w:val="bg-BG"/>
        </w:rPr>
        <w:tab/>
        <w:t>Подпис:........................................</w:t>
      </w:r>
    </w:p>
    <w:p w:rsidR="00391512" w:rsidRPr="00391512" w:rsidRDefault="00A044B3" w:rsidP="00391512">
      <w:pPr>
        <w:ind w:right="-82"/>
        <w:jc w:val="both"/>
        <w:rPr>
          <w:bCs/>
          <w:i/>
          <w:sz w:val="24"/>
          <w:szCs w:val="24"/>
          <w:vertAlign w:val="superscript"/>
          <w:lang w:val="bg-BG"/>
        </w:rPr>
      </w:pP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00391512" w:rsidRPr="00391512">
        <w:rPr>
          <w:bCs/>
          <w:i/>
          <w:sz w:val="24"/>
          <w:szCs w:val="24"/>
          <w:vertAlign w:val="superscript"/>
          <w:lang w:val="bg-BG"/>
        </w:rPr>
        <w:t>(име, фамилия)</w:t>
      </w:r>
    </w:p>
    <w:p w:rsidR="00A044B3" w:rsidRPr="00391512" w:rsidRDefault="00A044B3">
      <w:pPr>
        <w:pStyle w:val="aa"/>
        <w:ind w:right="-82" w:firstLine="540"/>
        <w:rPr>
          <w:rFonts w:ascii="Times New Roman" w:hAnsi="Times New Roman"/>
          <w:bCs/>
        </w:rPr>
      </w:pPr>
    </w:p>
    <w:p w:rsidR="00391512" w:rsidRDefault="00391512">
      <w:pPr>
        <w:suppressAutoHyphens w:val="0"/>
        <w:rPr>
          <w:bCs/>
          <w:i/>
          <w:kern w:val="1"/>
          <w:sz w:val="24"/>
          <w:szCs w:val="24"/>
          <w:lang w:val="bg-BG"/>
        </w:rPr>
      </w:pPr>
      <w:r>
        <w:rPr>
          <w:b/>
          <w:i/>
          <w:sz w:val="24"/>
          <w:szCs w:val="24"/>
          <w:lang w:val="bg-BG"/>
        </w:rPr>
        <w:br w:type="page"/>
      </w:r>
    </w:p>
    <w:p w:rsidR="00A044B3" w:rsidRPr="00391512" w:rsidRDefault="00A044B3">
      <w:pPr>
        <w:pStyle w:val="1"/>
        <w:spacing w:before="0"/>
        <w:ind w:right="-82" w:firstLine="540"/>
        <w:jc w:val="right"/>
        <w:rPr>
          <w:rFonts w:ascii="Times New Roman" w:hAnsi="Times New Roman" w:cs="Times New Roman"/>
          <w:b w:val="0"/>
          <w:i/>
          <w:sz w:val="24"/>
          <w:szCs w:val="24"/>
          <w:lang w:val="bg-BG"/>
        </w:rPr>
      </w:pPr>
      <w:r w:rsidRPr="00391512">
        <w:rPr>
          <w:rFonts w:ascii="Times New Roman" w:hAnsi="Times New Roman" w:cs="Times New Roman"/>
          <w:b w:val="0"/>
          <w:i/>
          <w:sz w:val="24"/>
          <w:szCs w:val="24"/>
          <w:lang w:val="bg-BG"/>
        </w:rPr>
        <w:lastRenderedPageBreak/>
        <w:t>ПРИЛОЖЕНИЕ № 6</w:t>
      </w:r>
    </w:p>
    <w:p w:rsidR="00A044B3" w:rsidRPr="00391512" w:rsidRDefault="00A044B3">
      <w:pPr>
        <w:ind w:right="-82" w:firstLine="540"/>
        <w:rPr>
          <w:sz w:val="24"/>
          <w:szCs w:val="24"/>
          <w:lang w:val="bg-BG"/>
        </w:rPr>
      </w:pPr>
    </w:p>
    <w:p w:rsidR="00A044B3" w:rsidRPr="00391512" w:rsidRDefault="00A044B3" w:rsidP="003974A5">
      <w:pPr>
        <w:ind w:right="-82"/>
        <w:jc w:val="center"/>
        <w:rPr>
          <w:rStyle w:val="FootnoteCharacters"/>
          <w:b/>
          <w:sz w:val="24"/>
          <w:szCs w:val="24"/>
          <w:lang w:val="bg-BG"/>
        </w:rPr>
      </w:pPr>
      <w:r w:rsidRPr="00391512">
        <w:rPr>
          <w:b/>
          <w:sz w:val="24"/>
          <w:szCs w:val="24"/>
          <w:lang w:val="bg-BG"/>
        </w:rPr>
        <w:t>ДЕКЛАРАЦИЯ</w:t>
      </w:r>
      <w:r w:rsidRPr="00391512">
        <w:rPr>
          <w:rStyle w:val="FootnoteCharacters"/>
          <w:b/>
          <w:sz w:val="24"/>
          <w:szCs w:val="24"/>
          <w:lang w:val="bg-BG"/>
        </w:rPr>
        <w:t xml:space="preserve"> </w:t>
      </w:r>
    </w:p>
    <w:p w:rsidR="00A044B3" w:rsidRPr="00391512" w:rsidRDefault="00A044B3" w:rsidP="003974A5">
      <w:pPr>
        <w:ind w:right="-82"/>
        <w:jc w:val="center"/>
        <w:rPr>
          <w:b/>
          <w:sz w:val="24"/>
          <w:szCs w:val="24"/>
          <w:lang w:val="bg-BG"/>
        </w:rPr>
      </w:pPr>
      <w:r w:rsidRPr="00391512">
        <w:rPr>
          <w:b/>
          <w:sz w:val="24"/>
          <w:szCs w:val="24"/>
          <w:lang w:val="bg-BG"/>
        </w:rPr>
        <w:t>за съгласие за участие на подизпълнител</w:t>
      </w:r>
    </w:p>
    <w:p w:rsidR="00A044B3" w:rsidRPr="00391512" w:rsidRDefault="00A044B3">
      <w:pPr>
        <w:ind w:right="-82" w:firstLine="540"/>
        <w:jc w:val="center"/>
        <w:rPr>
          <w:b/>
          <w:sz w:val="24"/>
          <w:szCs w:val="24"/>
          <w:lang w:val="bg-BG"/>
        </w:rPr>
      </w:pPr>
    </w:p>
    <w:p w:rsidR="00A044B3" w:rsidRPr="00391512" w:rsidRDefault="00A044B3">
      <w:pPr>
        <w:ind w:right="-82" w:firstLine="540"/>
        <w:rPr>
          <w:sz w:val="24"/>
          <w:szCs w:val="24"/>
          <w:lang w:val="bg-BG"/>
        </w:rPr>
      </w:pPr>
    </w:p>
    <w:p w:rsidR="00A044B3" w:rsidRPr="00391512" w:rsidRDefault="00A044B3">
      <w:pPr>
        <w:pStyle w:val="af4"/>
        <w:ind w:right="-82" w:firstLine="540"/>
        <w:rPr>
          <w:szCs w:val="24"/>
          <w:u w:val="single"/>
          <w:lang w:val="bg-BG"/>
        </w:rPr>
      </w:pPr>
      <w:r w:rsidRPr="00391512">
        <w:rPr>
          <w:szCs w:val="24"/>
          <w:u w:val="single"/>
          <w:lang w:val="bg-BG"/>
        </w:rPr>
        <w:t>Подписаният/ата</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A044B3" w:rsidRPr="00391512" w:rsidRDefault="00A044B3" w:rsidP="00142FC5">
      <w:pPr>
        <w:pStyle w:val="af4"/>
        <w:ind w:right="-82"/>
        <w:jc w:val="center"/>
        <w:rPr>
          <w:i/>
          <w:szCs w:val="24"/>
          <w:vertAlign w:val="superscript"/>
          <w:lang w:val="bg-BG"/>
        </w:rPr>
      </w:pPr>
      <w:r w:rsidRPr="00391512">
        <w:rPr>
          <w:i/>
          <w:szCs w:val="24"/>
          <w:vertAlign w:val="superscript"/>
          <w:lang w:val="bg-BG"/>
        </w:rPr>
        <w:t>(трите имена, данни по документ за самоличност, адрес)</w:t>
      </w:r>
    </w:p>
    <w:p w:rsidR="00A044B3" w:rsidRPr="00391512" w:rsidRDefault="00A044B3">
      <w:pPr>
        <w:pStyle w:val="af4"/>
        <w:ind w:right="-82" w:firstLine="540"/>
        <w:rPr>
          <w:szCs w:val="24"/>
          <w:lang w:val="bg-BG"/>
        </w:rPr>
      </w:pPr>
    </w:p>
    <w:p w:rsidR="00A044B3" w:rsidRPr="00391512" w:rsidRDefault="00A044B3">
      <w:pPr>
        <w:pStyle w:val="af4"/>
        <w:ind w:right="-82" w:firstLine="540"/>
        <w:rPr>
          <w:szCs w:val="24"/>
          <w:u w:val="single"/>
          <w:lang w:val="bg-BG"/>
        </w:rPr>
      </w:pPr>
      <w:r w:rsidRPr="00391512">
        <w:rPr>
          <w:szCs w:val="24"/>
          <w:u w:val="single"/>
          <w:lang w:val="bg-BG"/>
        </w:rPr>
        <w:t>в качеството си на</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A044B3" w:rsidRPr="00391512" w:rsidRDefault="00A044B3" w:rsidP="00142FC5">
      <w:pPr>
        <w:pStyle w:val="af4"/>
        <w:ind w:right="-82"/>
        <w:jc w:val="center"/>
        <w:rPr>
          <w:i/>
          <w:szCs w:val="24"/>
          <w:vertAlign w:val="superscript"/>
          <w:lang w:val="bg-BG"/>
        </w:rPr>
      </w:pPr>
      <w:r w:rsidRPr="00391512">
        <w:rPr>
          <w:i/>
          <w:szCs w:val="24"/>
          <w:vertAlign w:val="superscript"/>
          <w:lang w:val="bg-BG"/>
        </w:rPr>
        <w:t>(длъжност)</w:t>
      </w:r>
    </w:p>
    <w:p w:rsidR="00A044B3" w:rsidRPr="00391512" w:rsidRDefault="00A044B3">
      <w:pPr>
        <w:pStyle w:val="af4"/>
        <w:ind w:right="-82" w:firstLine="540"/>
        <w:rPr>
          <w:szCs w:val="24"/>
          <w:lang w:val="bg-BG"/>
        </w:rPr>
      </w:pPr>
    </w:p>
    <w:p w:rsidR="00A044B3" w:rsidRPr="00391512" w:rsidRDefault="00A044B3">
      <w:pPr>
        <w:pStyle w:val="af4"/>
        <w:ind w:right="-82" w:firstLine="540"/>
        <w:rPr>
          <w:szCs w:val="24"/>
          <w:u w:val="single"/>
          <w:lang w:val="bg-BG"/>
        </w:rPr>
      </w:pPr>
      <w:r w:rsidRPr="00391512">
        <w:rPr>
          <w:szCs w:val="24"/>
          <w:u w:val="single"/>
          <w:lang w:val="bg-BG"/>
        </w:rPr>
        <w:t>на участник:</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142FC5" w:rsidRPr="00391512" w:rsidRDefault="00142FC5" w:rsidP="00142FC5">
      <w:pPr>
        <w:pStyle w:val="af4"/>
        <w:ind w:right="-82"/>
        <w:jc w:val="center"/>
        <w:rPr>
          <w:bCs/>
          <w:i/>
          <w:szCs w:val="24"/>
          <w:vertAlign w:val="superscript"/>
          <w:lang w:val="bg-BG"/>
        </w:rPr>
      </w:pPr>
      <w:r w:rsidRPr="00391512">
        <w:rPr>
          <w:i/>
          <w:szCs w:val="24"/>
          <w:vertAlign w:val="superscript"/>
          <w:lang w:val="bg-BG"/>
        </w:rPr>
        <w:t>(</w:t>
      </w:r>
      <w:r w:rsidRPr="00391512">
        <w:rPr>
          <w:bCs/>
          <w:i/>
          <w:szCs w:val="24"/>
          <w:vertAlign w:val="superscript"/>
          <w:lang w:val="bg-BG"/>
        </w:rPr>
        <w:t>фирма на участника, ЕИК, адрес на управление, адрес за кореспонденция, тел., факс, е-mail)</w:t>
      </w:r>
    </w:p>
    <w:p w:rsidR="007E7174" w:rsidRPr="00391512" w:rsidRDefault="007E7174" w:rsidP="007E7174">
      <w:pPr>
        <w:ind w:firstLine="540"/>
        <w:jc w:val="both"/>
        <w:rPr>
          <w:i/>
          <w:sz w:val="24"/>
          <w:szCs w:val="24"/>
          <w:lang w:val="bg-BG"/>
        </w:rPr>
      </w:pPr>
    </w:p>
    <w:p w:rsidR="007E7174" w:rsidRPr="00391512" w:rsidRDefault="007E7174" w:rsidP="007E7174">
      <w:pPr>
        <w:ind w:firstLine="540"/>
        <w:jc w:val="both"/>
        <w:rPr>
          <w:b/>
          <w:bCs/>
          <w:i/>
          <w:iCs/>
          <w:sz w:val="24"/>
          <w:szCs w:val="24"/>
          <w:lang w:val="bg-BG"/>
        </w:rPr>
      </w:pPr>
      <w:r w:rsidRPr="00391512">
        <w:rPr>
          <w:i/>
          <w:sz w:val="24"/>
          <w:szCs w:val="24"/>
          <w:lang w:val="bg-BG"/>
        </w:rPr>
        <w:t xml:space="preserve">В процедура за възлагане на обществена поръчка с предмет: </w:t>
      </w:r>
      <w:r w:rsidR="00311E79" w:rsidRPr="00391512">
        <w:rPr>
          <w:b/>
          <w:i/>
          <w:sz w:val="24"/>
          <w:szCs w:val="24"/>
          <w:lang w:val="bg-BG"/>
        </w:rPr>
        <w:t>„Православен храм в УПИ I, кв. 290, гр. Монтана”</w:t>
      </w:r>
    </w:p>
    <w:p w:rsidR="00A044B3" w:rsidRPr="00391512" w:rsidRDefault="00A044B3">
      <w:pPr>
        <w:pStyle w:val="af4"/>
        <w:ind w:right="-82" w:firstLine="540"/>
        <w:jc w:val="both"/>
        <w:rPr>
          <w:b/>
          <w:i/>
          <w:szCs w:val="24"/>
          <w:lang w:val="bg-BG"/>
        </w:rPr>
      </w:pPr>
    </w:p>
    <w:p w:rsidR="00A044B3" w:rsidRPr="00391512" w:rsidRDefault="00A044B3">
      <w:pPr>
        <w:ind w:right="-82" w:firstLine="540"/>
        <w:jc w:val="center"/>
        <w:rPr>
          <w:b/>
          <w:sz w:val="24"/>
          <w:szCs w:val="24"/>
          <w:lang w:val="bg-BG"/>
        </w:rPr>
      </w:pPr>
    </w:p>
    <w:p w:rsidR="00A044B3" w:rsidRPr="00391512" w:rsidRDefault="00A044B3">
      <w:pPr>
        <w:ind w:right="-82" w:firstLine="540"/>
        <w:jc w:val="center"/>
        <w:rPr>
          <w:b/>
          <w:sz w:val="24"/>
          <w:szCs w:val="24"/>
          <w:lang w:val="bg-BG"/>
        </w:rPr>
      </w:pPr>
      <w:r w:rsidRPr="00391512">
        <w:rPr>
          <w:b/>
          <w:sz w:val="24"/>
          <w:szCs w:val="24"/>
          <w:lang w:val="bg-BG"/>
        </w:rPr>
        <w:t>Д Е К Л А Р И Р А М:</w:t>
      </w:r>
    </w:p>
    <w:p w:rsidR="00A044B3" w:rsidRPr="00391512" w:rsidRDefault="00A044B3">
      <w:pPr>
        <w:pStyle w:val="21"/>
        <w:spacing w:line="240" w:lineRule="auto"/>
        <w:ind w:left="0" w:right="-82" w:firstLine="540"/>
        <w:rPr>
          <w:b/>
          <w:sz w:val="24"/>
          <w:szCs w:val="24"/>
          <w:lang w:val="bg-BG"/>
        </w:rPr>
      </w:pPr>
    </w:p>
    <w:p w:rsidR="00A044B3" w:rsidRPr="00391512" w:rsidRDefault="00A044B3" w:rsidP="009A52E5">
      <w:pPr>
        <w:pStyle w:val="4"/>
        <w:numPr>
          <w:ilvl w:val="0"/>
          <w:numId w:val="0"/>
        </w:numPr>
        <w:spacing w:after="0"/>
        <w:ind w:right="-79"/>
        <w:rPr>
          <w:szCs w:val="24"/>
          <w:lang w:val="bg-BG"/>
        </w:rPr>
      </w:pPr>
      <w:r w:rsidRPr="00391512">
        <w:rPr>
          <w:szCs w:val="24"/>
          <w:lang w:val="bg-BG"/>
        </w:rPr>
        <w:t>Ние, ....................................................................., сме съгласни да участваме като</w:t>
      </w:r>
    </w:p>
    <w:p w:rsidR="00A044B3" w:rsidRPr="00391512" w:rsidRDefault="00A044B3">
      <w:pPr>
        <w:ind w:right="-82" w:firstLine="540"/>
        <w:jc w:val="both"/>
        <w:rPr>
          <w:i/>
          <w:sz w:val="24"/>
          <w:szCs w:val="24"/>
          <w:vertAlign w:val="superscript"/>
          <w:lang w:val="bg-BG"/>
        </w:rPr>
      </w:pPr>
      <w:r w:rsidRPr="00391512">
        <w:rPr>
          <w:bCs/>
          <w:i/>
          <w:sz w:val="24"/>
          <w:szCs w:val="24"/>
          <w:vertAlign w:val="superscript"/>
          <w:lang w:val="bg-BG"/>
        </w:rPr>
        <w:t xml:space="preserve"> (посочете фирмата, която представлявате</w:t>
      </w:r>
      <w:r w:rsidRPr="00391512">
        <w:rPr>
          <w:i/>
          <w:sz w:val="24"/>
          <w:szCs w:val="24"/>
          <w:vertAlign w:val="superscript"/>
          <w:lang w:val="bg-BG"/>
        </w:rPr>
        <w:t xml:space="preserve">) </w:t>
      </w:r>
    </w:p>
    <w:p w:rsidR="009A52E5" w:rsidRPr="00391512" w:rsidRDefault="009A52E5" w:rsidP="009A52E5">
      <w:pPr>
        <w:ind w:right="-82"/>
        <w:jc w:val="both"/>
        <w:rPr>
          <w:b/>
          <w:sz w:val="24"/>
          <w:szCs w:val="24"/>
          <w:lang w:val="bg-BG"/>
        </w:rPr>
      </w:pPr>
    </w:p>
    <w:p w:rsidR="00A044B3" w:rsidRPr="00391512" w:rsidRDefault="00A044B3" w:rsidP="009A52E5">
      <w:pPr>
        <w:ind w:right="-82"/>
        <w:jc w:val="both"/>
        <w:rPr>
          <w:b/>
          <w:sz w:val="24"/>
          <w:szCs w:val="24"/>
          <w:lang w:val="bg-BG"/>
        </w:rPr>
      </w:pPr>
      <w:r w:rsidRPr="00391512">
        <w:rPr>
          <w:b/>
          <w:sz w:val="24"/>
          <w:szCs w:val="24"/>
          <w:lang w:val="bg-BG"/>
        </w:rPr>
        <w:t>подизпълнител на ..................................................................... при изпълнение на</w:t>
      </w:r>
    </w:p>
    <w:p w:rsidR="00A044B3" w:rsidRPr="00391512" w:rsidRDefault="00A044B3" w:rsidP="009A52E5">
      <w:pPr>
        <w:ind w:right="-82" w:firstLine="1985"/>
        <w:jc w:val="both"/>
        <w:rPr>
          <w:i/>
          <w:sz w:val="24"/>
          <w:szCs w:val="24"/>
          <w:vertAlign w:val="superscript"/>
          <w:lang w:val="bg-BG"/>
        </w:rPr>
      </w:pPr>
      <w:r w:rsidRPr="00391512">
        <w:rPr>
          <w:i/>
          <w:sz w:val="24"/>
          <w:szCs w:val="24"/>
          <w:vertAlign w:val="superscript"/>
          <w:lang w:val="bg-BG"/>
        </w:rPr>
        <w:t>(посочете участника, на който сте подизпълнител)</w:t>
      </w:r>
    </w:p>
    <w:p w:rsidR="00A044B3" w:rsidRPr="00391512" w:rsidRDefault="00A044B3" w:rsidP="009A52E5">
      <w:pPr>
        <w:ind w:right="-82"/>
        <w:jc w:val="both"/>
        <w:rPr>
          <w:b/>
          <w:sz w:val="24"/>
          <w:szCs w:val="24"/>
          <w:lang w:val="bg-BG"/>
        </w:rPr>
      </w:pPr>
      <w:r w:rsidRPr="00391512">
        <w:rPr>
          <w:b/>
          <w:sz w:val="24"/>
          <w:szCs w:val="24"/>
          <w:lang w:val="bg-BG"/>
        </w:rPr>
        <w:t>горепосочената поръчка.</w:t>
      </w:r>
    </w:p>
    <w:p w:rsidR="00A044B3" w:rsidRPr="00391512" w:rsidRDefault="00A044B3">
      <w:pPr>
        <w:pStyle w:val="21"/>
        <w:spacing w:line="240" w:lineRule="auto"/>
        <w:ind w:left="0" w:right="-82" w:firstLine="540"/>
        <w:rPr>
          <w:sz w:val="24"/>
          <w:szCs w:val="24"/>
          <w:lang w:val="bg-BG"/>
        </w:rPr>
      </w:pPr>
    </w:p>
    <w:p w:rsidR="00A044B3" w:rsidRPr="00391512" w:rsidRDefault="00A044B3">
      <w:pPr>
        <w:pStyle w:val="21"/>
        <w:spacing w:line="240" w:lineRule="auto"/>
        <w:ind w:left="0" w:right="-82" w:firstLine="540"/>
        <w:rPr>
          <w:sz w:val="24"/>
          <w:szCs w:val="24"/>
          <w:lang w:val="bg-BG"/>
        </w:rPr>
      </w:pPr>
      <w:r w:rsidRPr="00391512">
        <w:rPr>
          <w:sz w:val="24"/>
          <w:szCs w:val="24"/>
          <w:lang w:val="bg-BG"/>
        </w:rPr>
        <w:t>Дейностите, които ще изпълняваме, като подизпълнител са:</w:t>
      </w:r>
    </w:p>
    <w:p w:rsidR="00A044B3" w:rsidRPr="00391512" w:rsidRDefault="00A044B3">
      <w:pPr>
        <w:pStyle w:val="21"/>
        <w:spacing w:line="240" w:lineRule="auto"/>
        <w:ind w:left="0" w:right="-82" w:firstLine="540"/>
        <w:rPr>
          <w:b/>
          <w:sz w:val="24"/>
          <w:szCs w:val="24"/>
          <w:lang w:val="bg-BG"/>
        </w:rPr>
      </w:pPr>
      <w:r w:rsidRPr="00391512">
        <w:rPr>
          <w:b/>
          <w:sz w:val="24"/>
          <w:szCs w:val="24"/>
          <w:lang w:val="bg-BG"/>
        </w:rPr>
        <w:t>......................................................................................</w:t>
      </w:r>
    </w:p>
    <w:p w:rsidR="00A044B3" w:rsidRPr="00391512" w:rsidRDefault="00A044B3">
      <w:pPr>
        <w:pStyle w:val="21"/>
        <w:spacing w:line="240" w:lineRule="auto"/>
        <w:ind w:left="0" w:right="-82" w:firstLine="540"/>
        <w:rPr>
          <w:b/>
          <w:sz w:val="24"/>
          <w:szCs w:val="24"/>
          <w:lang w:val="bg-BG"/>
        </w:rPr>
      </w:pPr>
      <w:r w:rsidRPr="00391512">
        <w:rPr>
          <w:b/>
          <w:sz w:val="24"/>
          <w:szCs w:val="24"/>
          <w:lang w:val="bg-BG"/>
        </w:rPr>
        <w:t>.....................................................................................</w:t>
      </w:r>
    </w:p>
    <w:p w:rsidR="00A044B3" w:rsidRPr="00391512" w:rsidRDefault="009A52E5">
      <w:pPr>
        <w:pStyle w:val="ae"/>
        <w:ind w:right="-82" w:firstLine="540"/>
        <w:jc w:val="both"/>
        <w:rPr>
          <w:bCs/>
          <w:i/>
          <w:iCs/>
          <w:sz w:val="24"/>
          <w:szCs w:val="24"/>
          <w:vertAlign w:val="superscript"/>
          <w:lang w:val="bg-BG"/>
        </w:rPr>
      </w:pPr>
      <w:r w:rsidRPr="00391512">
        <w:rPr>
          <w:bCs/>
          <w:i/>
          <w:iCs/>
          <w:sz w:val="24"/>
          <w:szCs w:val="24"/>
          <w:vertAlign w:val="superscript"/>
          <w:lang w:val="bg-BG"/>
        </w:rPr>
        <w:t>Изброете</w:t>
      </w:r>
      <w:r w:rsidR="00A044B3" w:rsidRPr="00391512">
        <w:rPr>
          <w:bCs/>
          <w:i/>
          <w:iCs/>
          <w:sz w:val="24"/>
          <w:szCs w:val="24"/>
          <w:vertAlign w:val="superscript"/>
          <w:lang w:val="bg-BG"/>
        </w:rPr>
        <w:t xml:space="preserve"> конкретните дейности, конкретни етапи от поръчката, които ще бъдат изпълнени от Вас.</w:t>
      </w:r>
    </w:p>
    <w:p w:rsidR="00A044B3" w:rsidRPr="00391512" w:rsidRDefault="00A044B3">
      <w:pPr>
        <w:tabs>
          <w:tab w:val="left" w:pos="0"/>
        </w:tabs>
        <w:ind w:right="-82" w:firstLine="540"/>
        <w:jc w:val="both"/>
        <w:rPr>
          <w:b/>
          <w:sz w:val="24"/>
          <w:szCs w:val="24"/>
          <w:lang w:val="bg-BG"/>
        </w:rPr>
      </w:pPr>
    </w:p>
    <w:p w:rsidR="007E7174" w:rsidRPr="00391512" w:rsidRDefault="007E7174">
      <w:pPr>
        <w:tabs>
          <w:tab w:val="left" w:pos="0"/>
        </w:tabs>
        <w:ind w:right="-82" w:firstLine="540"/>
        <w:jc w:val="both"/>
        <w:rPr>
          <w:b/>
          <w:sz w:val="24"/>
          <w:szCs w:val="24"/>
          <w:lang w:val="bg-BG"/>
        </w:rPr>
      </w:pPr>
    </w:p>
    <w:p w:rsidR="007E7174" w:rsidRPr="00391512" w:rsidRDefault="007E7174">
      <w:pPr>
        <w:tabs>
          <w:tab w:val="left" w:pos="0"/>
        </w:tabs>
        <w:ind w:right="-82" w:firstLine="540"/>
        <w:jc w:val="both"/>
        <w:rPr>
          <w:b/>
          <w:sz w:val="24"/>
          <w:szCs w:val="24"/>
          <w:lang w:val="bg-BG"/>
        </w:rPr>
      </w:pPr>
    </w:p>
    <w:p w:rsidR="00A044B3" w:rsidRPr="00391512" w:rsidRDefault="00A044B3">
      <w:pPr>
        <w:tabs>
          <w:tab w:val="left" w:pos="0"/>
        </w:tabs>
        <w:ind w:right="-82" w:firstLine="540"/>
        <w:jc w:val="both"/>
        <w:rPr>
          <w:b/>
          <w:sz w:val="24"/>
          <w:szCs w:val="24"/>
          <w:lang w:val="bg-BG"/>
        </w:rPr>
      </w:pPr>
    </w:p>
    <w:p w:rsidR="00A044B3" w:rsidRPr="00391512" w:rsidRDefault="00A044B3">
      <w:pPr>
        <w:tabs>
          <w:tab w:val="left" w:pos="0"/>
        </w:tabs>
        <w:ind w:right="-82" w:firstLine="540"/>
        <w:jc w:val="both"/>
        <w:rPr>
          <w:b/>
          <w:sz w:val="24"/>
          <w:szCs w:val="24"/>
          <w:lang w:val="bg-BG"/>
        </w:rPr>
      </w:pPr>
    </w:p>
    <w:p w:rsidR="00A044B3" w:rsidRPr="00391512" w:rsidRDefault="00A044B3">
      <w:pPr>
        <w:ind w:right="-82" w:firstLine="540"/>
        <w:jc w:val="both"/>
        <w:rPr>
          <w:sz w:val="24"/>
          <w:szCs w:val="24"/>
          <w:lang w:val="bg-BG"/>
        </w:rPr>
      </w:pPr>
      <w:r w:rsidRPr="00391512">
        <w:rPr>
          <w:sz w:val="24"/>
          <w:szCs w:val="24"/>
          <w:lang w:val="bg-BG"/>
        </w:rPr>
        <w:t xml:space="preserve">гр......................, </w:t>
      </w:r>
    </w:p>
    <w:p w:rsidR="00A044B3" w:rsidRPr="00391512" w:rsidRDefault="00A044B3">
      <w:pPr>
        <w:ind w:right="-82" w:firstLine="540"/>
        <w:jc w:val="both"/>
        <w:rPr>
          <w:sz w:val="24"/>
          <w:szCs w:val="24"/>
          <w:lang w:val="bg-BG"/>
        </w:rPr>
      </w:pPr>
      <w:r w:rsidRPr="00391512">
        <w:rPr>
          <w:sz w:val="24"/>
          <w:szCs w:val="24"/>
          <w:lang w:val="bg-BG"/>
        </w:rPr>
        <w:t>дата:.......................</w:t>
      </w:r>
      <w:r w:rsidRPr="00391512">
        <w:rPr>
          <w:sz w:val="24"/>
          <w:szCs w:val="24"/>
          <w:lang w:val="bg-BG"/>
        </w:rPr>
        <w:tab/>
      </w:r>
      <w:r w:rsidRPr="00391512">
        <w:rPr>
          <w:sz w:val="24"/>
          <w:szCs w:val="24"/>
          <w:lang w:val="bg-BG"/>
        </w:rPr>
        <w:tab/>
      </w:r>
      <w:r w:rsidRPr="00391512">
        <w:rPr>
          <w:sz w:val="24"/>
          <w:szCs w:val="24"/>
          <w:lang w:val="bg-BG"/>
        </w:rPr>
        <w:tab/>
      </w:r>
      <w:r w:rsidRPr="00391512">
        <w:rPr>
          <w:sz w:val="24"/>
          <w:szCs w:val="24"/>
          <w:lang w:val="bg-BG"/>
        </w:rPr>
        <w:tab/>
        <w:t>Подпис:........................................</w:t>
      </w:r>
    </w:p>
    <w:p w:rsidR="00391512" w:rsidRPr="00391512" w:rsidRDefault="00A044B3" w:rsidP="00391512">
      <w:pPr>
        <w:ind w:right="-82"/>
        <w:jc w:val="both"/>
        <w:rPr>
          <w:bCs/>
          <w:i/>
          <w:sz w:val="24"/>
          <w:szCs w:val="24"/>
          <w:vertAlign w:val="superscript"/>
          <w:lang w:val="bg-BG"/>
        </w:rPr>
      </w:pP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00391512" w:rsidRPr="00391512">
        <w:rPr>
          <w:bCs/>
          <w:i/>
          <w:sz w:val="24"/>
          <w:szCs w:val="24"/>
          <w:vertAlign w:val="superscript"/>
          <w:lang w:val="bg-BG"/>
        </w:rPr>
        <w:t>(име, фамилия)</w:t>
      </w:r>
    </w:p>
    <w:p w:rsidR="00A044B3" w:rsidRPr="00391512" w:rsidRDefault="00A044B3">
      <w:pPr>
        <w:pStyle w:val="aa"/>
        <w:ind w:right="-82" w:firstLine="540"/>
        <w:rPr>
          <w:rFonts w:ascii="Times New Roman" w:hAnsi="Times New Roman"/>
          <w:bCs/>
        </w:rPr>
      </w:pPr>
    </w:p>
    <w:p w:rsidR="00A044B3" w:rsidRPr="00391512" w:rsidRDefault="00A044B3">
      <w:pPr>
        <w:ind w:right="-82" w:firstLine="540"/>
        <w:jc w:val="right"/>
        <w:rPr>
          <w:b/>
          <w:sz w:val="24"/>
          <w:szCs w:val="24"/>
          <w:u w:val="single"/>
          <w:lang w:val="bg-BG"/>
        </w:rPr>
      </w:pPr>
    </w:p>
    <w:p w:rsidR="00A044B3" w:rsidRPr="00391512" w:rsidRDefault="00A044B3">
      <w:pPr>
        <w:pageBreakBefore/>
        <w:ind w:right="-82"/>
        <w:jc w:val="center"/>
        <w:rPr>
          <w:i/>
          <w:sz w:val="24"/>
          <w:szCs w:val="24"/>
          <w:lang w:val="bg-BG"/>
        </w:rPr>
      </w:pPr>
      <w:r w:rsidRPr="00391512">
        <w:rPr>
          <w:b/>
          <w:sz w:val="24"/>
          <w:szCs w:val="24"/>
          <w:lang w:val="bg-BG"/>
        </w:rPr>
        <w:lastRenderedPageBreak/>
        <w:t>Примерен образец !</w:t>
      </w:r>
      <w:r w:rsidRPr="00391512">
        <w:rPr>
          <w:b/>
          <w:sz w:val="24"/>
          <w:szCs w:val="24"/>
          <w:lang w:val="bg-BG"/>
        </w:rPr>
        <w:tab/>
      </w:r>
      <w:r w:rsidRPr="00391512">
        <w:rPr>
          <w:b/>
          <w:sz w:val="24"/>
          <w:szCs w:val="24"/>
          <w:lang w:val="bg-BG"/>
        </w:rPr>
        <w:tab/>
      </w:r>
      <w:r w:rsidRPr="00391512">
        <w:rPr>
          <w:b/>
          <w:sz w:val="24"/>
          <w:szCs w:val="24"/>
          <w:lang w:val="bg-BG"/>
        </w:rPr>
        <w:tab/>
      </w:r>
      <w:r w:rsidRPr="00391512">
        <w:rPr>
          <w:b/>
          <w:sz w:val="24"/>
          <w:szCs w:val="24"/>
          <w:lang w:val="bg-BG"/>
        </w:rPr>
        <w:tab/>
      </w:r>
      <w:r w:rsidRPr="00391512">
        <w:rPr>
          <w:b/>
          <w:sz w:val="24"/>
          <w:szCs w:val="24"/>
          <w:lang w:val="bg-BG"/>
        </w:rPr>
        <w:tab/>
      </w:r>
      <w:r w:rsidRPr="00391512">
        <w:rPr>
          <w:b/>
          <w:sz w:val="24"/>
          <w:szCs w:val="24"/>
          <w:lang w:val="bg-BG"/>
        </w:rPr>
        <w:tab/>
      </w:r>
      <w:r w:rsidRPr="00391512">
        <w:rPr>
          <w:b/>
          <w:sz w:val="24"/>
          <w:szCs w:val="24"/>
          <w:lang w:val="bg-BG"/>
        </w:rPr>
        <w:tab/>
      </w:r>
      <w:r w:rsidRPr="00391512">
        <w:rPr>
          <w:i/>
          <w:sz w:val="24"/>
          <w:szCs w:val="24"/>
          <w:lang w:val="bg-BG"/>
        </w:rPr>
        <w:t>ПРИЛОЖЕНИЕ № 7</w:t>
      </w:r>
    </w:p>
    <w:p w:rsidR="00A044B3" w:rsidRPr="00391512" w:rsidRDefault="00A044B3">
      <w:pPr>
        <w:widowControl w:val="0"/>
        <w:autoSpaceDE w:val="0"/>
        <w:ind w:right="-82" w:firstLine="540"/>
        <w:rPr>
          <w:sz w:val="24"/>
          <w:szCs w:val="24"/>
          <w:lang w:val="bg-BG"/>
        </w:rPr>
      </w:pPr>
    </w:p>
    <w:p w:rsidR="00A044B3" w:rsidRPr="00391512" w:rsidRDefault="00A044B3">
      <w:pPr>
        <w:pStyle w:val="aa"/>
        <w:ind w:right="-82" w:firstLine="540"/>
        <w:jc w:val="right"/>
        <w:rPr>
          <w:rFonts w:ascii="Times New Roman" w:hAnsi="Times New Roman"/>
          <w:bCs/>
          <w:u w:val="single"/>
        </w:rPr>
      </w:pPr>
      <w:r w:rsidRPr="00391512">
        <w:rPr>
          <w:rFonts w:ascii="Times New Roman" w:hAnsi="Times New Roman"/>
          <w:bCs/>
        </w:rPr>
        <w:t xml:space="preserve">До </w:t>
      </w:r>
      <w:r w:rsidRPr="00391512">
        <w:rPr>
          <w:rFonts w:ascii="Times New Roman" w:hAnsi="Times New Roman"/>
          <w:bCs/>
          <w:u w:val="single"/>
        </w:rPr>
        <w:tab/>
      </w:r>
      <w:r w:rsidRPr="00391512">
        <w:rPr>
          <w:rFonts w:ascii="Times New Roman" w:hAnsi="Times New Roman"/>
          <w:bCs/>
          <w:u w:val="single"/>
        </w:rPr>
        <w:tab/>
      </w:r>
      <w:r w:rsidRPr="00391512">
        <w:rPr>
          <w:rFonts w:ascii="Times New Roman" w:hAnsi="Times New Roman"/>
          <w:bCs/>
          <w:u w:val="single"/>
        </w:rPr>
        <w:tab/>
      </w:r>
    </w:p>
    <w:p w:rsidR="00A044B3" w:rsidRPr="00391512" w:rsidRDefault="00A044B3">
      <w:pPr>
        <w:pStyle w:val="aa"/>
        <w:ind w:right="-82" w:firstLine="540"/>
        <w:jc w:val="right"/>
        <w:rPr>
          <w:rFonts w:ascii="Times New Roman" w:hAnsi="Times New Roman"/>
          <w:bCs/>
        </w:rPr>
      </w:pPr>
      <w:r w:rsidRPr="00391512">
        <w:rPr>
          <w:rFonts w:ascii="Times New Roman" w:hAnsi="Times New Roman"/>
          <w:bCs/>
        </w:rPr>
        <w:t xml:space="preserve">гр. </w:t>
      </w:r>
      <w:r w:rsidRPr="00391512">
        <w:rPr>
          <w:rFonts w:ascii="Times New Roman" w:hAnsi="Times New Roman"/>
          <w:bCs/>
          <w:u w:val="single"/>
          <w:vertAlign w:val="subscript"/>
        </w:rPr>
        <w:tab/>
      </w:r>
      <w:r w:rsidRPr="00391512">
        <w:rPr>
          <w:rFonts w:ascii="Times New Roman" w:hAnsi="Times New Roman"/>
          <w:bCs/>
          <w:u w:val="single"/>
          <w:vertAlign w:val="subscript"/>
        </w:rPr>
        <w:tab/>
      </w:r>
      <w:r w:rsidRPr="00391512">
        <w:rPr>
          <w:rFonts w:ascii="Times New Roman" w:hAnsi="Times New Roman"/>
          <w:bCs/>
        </w:rPr>
        <w:t>Р. България</w:t>
      </w:r>
    </w:p>
    <w:p w:rsidR="00A044B3" w:rsidRPr="00391512" w:rsidRDefault="00A044B3">
      <w:pPr>
        <w:pStyle w:val="aa"/>
        <w:ind w:right="-82" w:firstLine="540"/>
        <w:jc w:val="right"/>
        <w:rPr>
          <w:rFonts w:ascii="Times New Roman" w:hAnsi="Times New Roman"/>
          <w:i/>
          <w:iCs/>
        </w:rPr>
      </w:pPr>
      <w:r w:rsidRPr="00391512">
        <w:rPr>
          <w:rFonts w:ascii="Times New Roman" w:hAnsi="Times New Roman"/>
          <w:i/>
          <w:iCs/>
        </w:rPr>
        <w:t>(име и адрес на Възложителя)</w:t>
      </w:r>
    </w:p>
    <w:p w:rsidR="00A044B3" w:rsidRPr="00391512" w:rsidRDefault="00A044B3">
      <w:pPr>
        <w:ind w:right="-82" w:firstLine="540"/>
        <w:rPr>
          <w:b/>
          <w:bCs/>
          <w:sz w:val="24"/>
          <w:szCs w:val="24"/>
          <w:lang w:val="bg-BG"/>
        </w:rPr>
      </w:pPr>
    </w:p>
    <w:p w:rsidR="00A044B3" w:rsidRPr="00391512" w:rsidRDefault="00A044B3" w:rsidP="003974A5">
      <w:pPr>
        <w:ind w:right="-82"/>
        <w:jc w:val="center"/>
        <w:rPr>
          <w:b/>
          <w:sz w:val="24"/>
          <w:szCs w:val="24"/>
          <w:lang w:val="bg-BG"/>
        </w:rPr>
      </w:pPr>
      <w:r w:rsidRPr="00391512">
        <w:rPr>
          <w:b/>
          <w:bCs/>
          <w:sz w:val="24"/>
          <w:szCs w:val="24"/>
          <w:lang w:val="bg-BG"/>
        </w:rPr>
        <w:t xml:space="preserve">БАНКОВА ГАРАНЦИЯ </w:t>
      </w:r>
      <w:r w:rsidRPr="00391512">
        <w:rPr>
          <w:b/>
          <w:sz w:val="24"/>
          <w:szCs w:val="24"/>
          <w:lang w:val="bg-BG"/>
        </w:rPr>
        <w:t>ЗА УЧАСТИЕ В ПРОЦЕДУРА</w:t>
      </w:r>
    </w:p>
    <w:p w:rsidR="00A044B3" w:rsidRPr="00391512" w:rsidRDefault="00A044B3">
      <w:pPr>
        <w:pStyle w:val="aa"/>
        <w:ind w:right="-82" w:firstLine="540"/>
        <w:rPr>
          <w:rFonts w:ascii="Times New Roman" w:hAnsi="Times New Roman"/>
          <w:bCs/>
        </w:rPr>
      </w:pPr>
    </w:p>
    <w:p w:rsidR="00A044B3" w:rsidRPr="00391512" w:rsidRDefault="00A044B3">
      <w:pPr>
        <w:ind w:right="-82" w:firstLine="540"/>
        <w:jc w:val="both"/>
        <w:rPr>
          <w:sz w:val="24"/>
          <w:szCs w:val="24"/>
          <w:lang w:val="bg-BG"/>
        </w:rPr>
      </w:pPr>
      <w:r w:rsidRPr="00391512">
        <w:rPr>
          <w:sz w:val="24"/>
          <w:szCs w:val="24"/>
          <w:lang w:val="bg-BG"/>
        </w:rPr>
        <w:t>Известени сме, че нашият клиент,</w:t>
      </w:r>
      <w:r w:rsidRPr="00391512">
        <w:rPr>
          <w:sz w:val="24"/>
          <w:szCs w:val="24"/>
          <w:u w:val="single"/>
          <w:lang w:val="bg-BG"/>
        </w:rPr>
        <w:tab/>
      </w:r>
      <w:r w:rsidRPr="00391512">
        <w:rPr>
          <w:sz w:val="24"/>
          <w:szCs w:val="24"/>
          <w:u w:val="single"/>
          <w:lang w:val="bg-BG"/>
        </w:rPr>
        <w:tab/>
      </w:r>
      <w:r w:rsidRPr="00391512">
        <w:rPr>
          <w:sz w:val="24"/>
          <w:szCs w:val="24"/>
          <w:u w:val="single"/>
          <w:lang w:val="bg-BG"/>
        </w:rPr>
        <w:tab/>
      </w:r>
      <w:r w:rsidRPr="00391512">
        <w:rPr>
          <w:sz w:val="24"/>
          <w:szCs w:val="24"/>
          <w:u w:val="single"/>
          <w:lang w:val="bg-BG"/>
        </w:rPr>
        <w:tab/>
        <w:t xml:space="preserve"> </w:t>
      </w:r>
      <w:r w:rsidRPr="00391512">
        <w:rPr>
          <w:sz w:val="24"/>
          <w:szCs w:val="24"/>
          <w:lang w:val="bg-BG"/>
        </w:rPr>
        <w:t>[</w:t>
      </w:r>
      <w:r w:rsidRPr="00391512">
        <w:rPr>
          <w:i/>
          <w:sz w:val="24"/>
          <w:szCs w:val="24"/>
          <w:lang w:val="bg-BG"/>
        </w:rPr>
        <w:t>наименование и адрес на участника</w:t>
      </w:r>
      <w:r w:rsidRPr="00391512">
        <w:rPr>
          <w:sz w:val="24"/>
          <w:szCs w:val="24"/>
          <w:lang w:val="bg-BG"/>
        </w:rPr>
        <w:t xml:space="preserve">], наричан за краткост по-долу </w:t>
      </w:r>
      <w:r w:rsidRPr="00391512">
        <w:rPr>
          <w:caps/>
          <w:sz w:val="24"/>
          <w:szCs w:val="24"/>
          <w:lang w:val="bg-BG"/>
        </w:rPr>
        <w:t>УЧАСТНИК</w:t>
      </w:r>
      <w:r w:rsidRPr="00391512">
        <w:rPr>
          <w:sz w:val="24"/>
          <w:szCs w:val="24"/>
          <w:lang w:val="bg-BG"/>
        </w:rPr>
        <w:t xml:space="preserve">, ще участва в откритата с Ваше решение № </w:t>
      </w:r>
      <w:r w:rsidRPr="00391512">
        <w:rPr>
          <w:sz w:val="24"/>
          <w:szCs w:val="24"/>
          <w:u w:val="single"/>
          <w:lang w:val="bg-BG"/>
        </w:rPr>
        <w:tab/>
      </w:r>
      <w:r w:rsidRPr="00391512">
        <w:rPr>
          <w:sz w:val="24"/>
          <w:szCs w:val="24"/>
          <w:u w:val="single"/>
          <w:lang w:val="bg-BG"/>
        </w:rPr>
        <w:tab/>
        <w:t>/</w:t>
      </w:r>
      <w:r w:rsidRPr="00391512">
        <w:rPr>
          <w:sz w:val="24"/>
          <w:szCs w:val="24"/>
          <w:u w:val="single"/>
          <w:lang w:val="bg-BG"/>
        </w:rPr>
        <w:tab/>
      </w:r>
      <w:r w:rsidRPr="00391512">
        <w:rPr>
          <w:sz w:val="24"/>
          <w:szCs w:val="24"/>
          <w:u w:val="single"/>
          <w:lang w:val="bg-BG"/>
        </w:rPr>
        <w:tab/>
      </w:r>
      <w:r w:rsidRPr="00391512">
        <w:rPr>
          <w:sz w:val="24"/>
          <w:szCs w:val="24"/>
          <w:lang w:val="bg-BG"/>
        </w:rPr>
        <w:t>г. [</w:t>
      </w:r>
      <w:r w:rsidRPr="00391512">
        <w:rPr>
          <w:i/>
          <w:sz w:val="24"/>
          <w:szCs w:val="24"/>
          <w:lang w:val="bg-BG"/>
        </w:rPr>
        <w:t>посочва се № и дата на решението за откриването на процедурата</w:t>
      </w:r>
      <w:r w:rsidRPr="00391512">
        <w:rPr>
          <w:sz w:val="24"/>
          <w:szCs w:val="24"/>
          <w:lang w:val="bg-BG"/>
        </w:rPr>
        <w:t xml:space="preserve">] процедура за възлагане на обществена поръчка с обект: </w:t>
      </w:r>
      <w:r w:rsidRPr="00391512">
        <w:rPr>
          <w:sz w:val="24"/>
          <w:szCs w:val="24"/>
          <w:u w:val="single"/>
          <w:lang w:val="bg-BG"/>
        </w:rPr>
        <w:tab/>
      </w:r>
      <w:r w:rsidRPr="00391512">
        <w:rPr>
          <w:sz w:val="24"/>
          <w:szCs w:val="24"/>
          <w:u w:val="single"/>
          <w:lang w:val="bg-BG"/>
        </w:rPr>
        <w:tab/>
      </w:r>
      <w:r w:rsidRPr="00391512">
        <w:rPr>
          <w:sz w:val="24"/>
          <w:szCs w:val="24"/>
          <w:u w:val="single"/>
          <w:lang w:val="bg-BG"/>
        </w:rPr>
        <w:tab/>
      </w:r>
      <w:r w:rsidRPr="00391512">
        <w:rPr>
          <w:sz w:val="24"/>
          <w:szCs w:val="24"/>
          <w:u w:val="single"/>
          <w:lang w:val="bg-BG"/>
        </w:rPr>
        <w:tab/>
      </w:r>
      <w:r w:rsidRPr="00391512">
        <w:rPr>
          <w:sz w:val="24"/>
          <w:szCs w:val="24"/>
          <w:lang w:val="bg-BG"/>
        </w:rPr>
        <w:t xml:space="preserve"> [</w:t>
      </w:r>
      <w:r w:rsidRPr="00391512">
        <w:rPr>
          <w:i/>
          <w:sz w:val="24"/>
          <w:szCs w:val="24"/>
          <w:lang w:val="bg-BG"/>
        </w:rPr>
        <w:t>описва се обектът и съответната обособена позиция, както и идентификационния номер, ако има такива</w:t>
      </w:r>
      <w:r w:rsidRPr="00391512">
        <w:rPr>
          <w:sz w:val="24"/>
          <w:szCs w:val="24"/>
          <w:lang w:val="bg-BG"/>
        </w:rPr>
        <w:t>].</w:t>
      </w:r>
    </w:p>
    <w:p w:rsidR="00A044B3" w:rsidRPr="00391512" w:rsidRDefault="00A044B3">
      <w:pPr>
        <w:ind w:right="-82" w:firstLine="540"/>
        <w:jc w:val="both"/>
        <w:rPr>
          <w:sz w:val="24"/>
          <w:szCs w:val="24"/>
          <w:lang w:val="bg-BG"/>
        </w:rPr>
      </w:pPr>
      <w:r w:rsidRPr="00391512">
        <w:rPr>
          <w:sz w:val="24"/>
          <w:szCs w:val="24"/>
          <w:lang w:val="bg-BG"/>
        </w:rPr>
        <w:t xml:space="preserve">Също така сме информирани, че в съответствие с условията на процедурата и разпоредбите на Закона на обществените поръчки, </w:t>
      </w:r>
      <w:r w:rsidRPr="00391512">
        <w:rPr>
          <w:caps/>
          <w:sz w:val="24"/>
          <w:szCs w:val="24"/>
          <w:lang w:val="bg-BG"/>
        </w:rPr>
        <w:t xml:space="preserve">УЧАСТНИКЪТ </w:t>
      </w:r>
      <w:r w:rsidRPr="00391512">
        <w:rPr>
          <w:sz w:val="24"/>
          <w:szCs w:val="24"/>
          <w:lang w:val="bg-BG"/>
        </w:rPr>
        <w:t>трябва да представи в офертата си банкова гаранция за участие в процедурата, открита във Ваша полза, за сумата в размер на __ ___ (...................................) лева.</w:t>
      </w:r>
    </w:p>
    <w:p w:rsidR="00A044B3" w:rsidRPr="00391512" w:rsidRDefault="00A044B3">
      <w:pPr>
        <w:ind w:right="-82" w:firstLine="540"/>
        <w:jc w:val="both"/>
        <w:rPr>
          <w:sz w:val="24"/>
          <w:szCs w:val="24"/>
          <w:lang w:val="bg-BG"/>
        </w:rPr>
      </w:pPr>
      <w:r w:rsidRPr="00391512">
        <w:rPr>
          <w:sz w:val="24"/>
          <w:szCs w:val="24"/>
          <w:lang w:val="bg-BG"/>
        </w:rPr>
        <w:t>Като се има предвид гореспоменатото, ние ______________ [</w:t>
      </w:r>
      <w:r w:rsidRPr="00391512">
        <w:rPr>
          <w:i/>
          <w:sz w:val="24"/>
          <w:szCs w:val="24"/>
          <w:lang w:val="bg-BG"/>
        </w:rPr>
        <w:t>наименование и адрес на банката</w:t>
      </w:r>
      <w:r w:rsidRPr="00391512">
        <w:rPr>
          <w:sz w:val="24"/>
          <w:szCs w:val="24"/>
          <w:lang w:val="bg-BG"/>
        </w:rPr>
        <w:t>], с настоящето поемаме неотменимо и безусловно задължение да заплатим по посочената от Вас банкова сметка, сумата от __ ___ (...................................) лева,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A044B3" w:rsidRPr="00391512" w:rsidRDefault="00A044B3" w:rsidP="00142FC5">
      <w:pPr>
        <w:numPr>
          <w:ilvl w:val="0"/>
          <w:numId w:val="8"/>
        </w:numPr>
        <w:tabs>
          <w:tab w:val="clear" w:pos="1800"/>
          <w:tab w:val="left" w:pos="-540"/>
          <w:tab w:val="num" w:pos="993"/>
        </w:tabs>
        <w:ind w:left="0" w:right="-82" w:firstLine="540"/>
        <w:jc w:val="both"/>
        <w:rPr>
          <w:sz w:val="24"/>
          <w:szCs w:val="24"/>
          <w:lang w:val="bg-BG"/>
        </w:rPr>
      </w:pPr>
      <w:r w:rsidRPr="00391512">
        <w:rPr>
          <w:sz w:val="24"/>
          <w:szCs w:val="24"/>
          <w:lang w:val="bg-BG"/>
        </w:rPr>
        <w:t>оттегли офертата си след изтичане на срока за представяне на офертите;</w:t>
      </w:r>
    </w:p>
    <w:p w:rsidR="00A044B3" w:rsidRPr="00391512" w:rsidRDefault="00A044B3" w:rsidP="00142FC5">
      <w:pPr>
        <w:numPr>
          <w:ilvl w:val="0"/>
          <w:numId w:val="8"/>
        </w:numPr>
        <w:tabs>
          <w:tab w:val="clear" w:pos="1800"/>
          <w:tab w:val="left" w:pos="-540"/>
          <w:tab w:val="num" w:pos="993"/>
        </w:tabs>
        <w:ind w:left="0" w:right="-82" w:firstLine="540"/>
        <w:jc w:val="both"/>
        <w:rPr>
          <w:sz w:val="24"/>
          <w:szCs w:val="24"/>
          <w:lang w:val="bg-BG"/>
        </w:rPr>
      </w:pPr>
      <w:r w:rsidRPr="00391512">
        <w:rPr>
          <w:sz w:val="24"/>
          <w:szCs w:val="24"/>
          <w:lang w:val="bg-BG"/>
        </w:rPr>
        <w:t>е определен за изпълнител, но не изпълни задължението си да сключи договор за обществената поръчка в едномесечен срок от обявяване на решението за определяне на изпълнител на обществената поръчка.</w:t>
      </w:r>
    </w:p>
    <w:p w:rsidR="00A044B3" w:rsidRPr="00391512" w:rsidRDefault="00A044B3">
      <w:pPr>
        <w:ind w:right="-82" w:firstLine="540"/>
        <w:jc w:val="both"/>
        <w:rPr>
          <w:sz w:val="24"/>
          <w:szCs w:val="24"/>
          <w:lang w:val="bg-BG"/>
        </w:rPr>
      </w:pPr>
      <w:r w:rsidRPr="00391512">
        <w:rPr>
          <w:sz w:val="24"/>
          <w:szCs w:val="24"/>
          <w:lang w:val="bg-BG"/>
        </w:rP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A044B3" w:rsidRPr="00391512" w:rsidRDefault="00A044B3">
      <w:pPr>
        <w:ind w:right="-82" w:firstLine="540"/>
        <w:jc w:val="both"/>
        <w:rPr>
          <w:sz w:val="24"/>
          <w:szCs w:val="24"/>
          <w:lang w:val="bg-BG"/>
        </w:rPr>
      </w:pPr>
      <w:r w:rsidRPr="00391512">
        <w:rPr>
          <w:sz w:val="24"/>
          <w:szCs w:val="24"/>
          <w:lang w:val="bg-BG"/>
        </w:rPr>
        <w:t xml:space="preserve">Тази гаранция влиза в сила, от </w:t>
      </w:r>
      <w:r w:rsidRPr="00391512">
        <w:rPr>
          <w:sz w:val="24"/>
          <w:szCs w:val="24"/>
          <w:u w:val="single"/>
          <w:lang w:val="bg-BG"/>
        </w:rPr>
        <w:tab/>
      </w:r>
      <w:r w:rsidRPr="00391512">
        <w:rPr>
          <w:sz w:val="24"/>
          <w:szCs w:val="24"/>
          <w:lang w:val="bg-BG"/>
        </w:rPr>
        <w:t xml:space="preserve">часа на </w:t>
      </w:r>
      <w:r w:rsidRPr="00391512">
        <w:rPr>
          <w:sz w:val="24"/>
          <w:szCs w:val="24"/>
          <w:u w:val="single"/>
          <w:lang w:val="bg-BG"/>
        </w:rPr>
        <w:tab/>
      </w:r>
      <w:r w:rsidRPr="00391512">
        <w:rPr>
          <w:sz w:val="24"/>
          <w:szCs w:val="24"/>
          <w:u w:val="single"/>
          <w:lang w:val="bg-BG"/>
        </w:rPr>
        <w:tab/>
        <w:t>г.</w:t>
      </w:r>
      <w:r w:rsidRPr="00391512">
        <w:rPr>
          <w:sz w:val="24"/>
          <w:szCs w:val="24"/>
          <w:lang w:val="bg-BG"/>
        </w:rPr>
        <w:t xml:space="preserve"> [</w:t>
      </w:r>
      <w:r w:rsidRPr="00391512">
        <w:rPr>
          <w:i/>
          <w:sz w:val="24"/>
          <w:szCs w:val="24"/>
          <w:lang w:val="bg-BG"/>
        </w:rPr>
        <w:t>посочва се датата и часът на крайния срок за представяне на офертите</w:t>
      </w:r>
      <w:r w:rsidRPr="00391512">
        <w:rPr>
          <w:sz w:val="24"/>
          <w:szCs w:val="24"/>
          <w:lang w:val="bg-BG"/>
        </w:rPr>
        <w:t>].</w:t>
      </w:r>
    </w:p>
    <w:p w:rsidR="00A044B3" w:rsidRPr="00391512" w:rsidRDefault="00A044B3">
      <w:pPr>
        <w:ind w:right="-82" w:firstLine="540"/>
        <w:jc w:val="both"/>
        <w:rPr>
          <w:sz w:val="24"/>
          <w:szCs w:val="24"/>
          <w:lang w:val="bg-BG"/>
        </w:rPr>
      </w:pPr>
      <w:r w:rsidRPr="00391512">
        <w:rPr>
          <w:sz w:val="24"/>
          <w:szCs w:val="24"/>
          <w:lang w:val="bg-BG"/>
        </w:rPr>
        <w:t>Отговорността ни по тази гаранция ще изтече в ___часа на _________ г. [</w:t>
      </w:r>
      <w:r w:rsidRPr="00391512">
        <w:rPr>
          <w:i/>
          <w:sz w:val="24"/>
          <w:szCs w:val="24"/>
          <w:lang w:val="bg-BG"/>
        </w:rPr>
        <w:t>посочва се дата и час,</w:t>
      </w:r>
      <w:r w:rsidR="005E3C0C">
        <w:rPr>
          <w:i/>
          <w:sz w:val="24"/>
          <w:szCs w:val="24"/>
          <w:lang w:val="bg-BG"/>
        </w:rPr>
        <w:t xml:space="preserve"> </w:t>
      </w:r>
      <w:r w:rsidRPr="00391512">
        <w:rPr>
          <w:i/>
          <w:sz w:val="24"/>
          <w:szCs w:val="24"/>
          <w:lang w:val="bg-BG"/>
        </w:rPr>
        <w:t>една година след влизане в сила на гаранцията</w:t>
      </w:r>
      <w:r w:rsidRPr="00391512">
        <w:rPr>
          <w:sz w:val="24"/>
          <w:szCs w:val="24"/>
          <w:lang w:val="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A044B3" w:rsidRPr="00391512" w:rsidRDefault="00A044B3">
      <w:pPr>
        <w:ind w:right="-82" w:firstLine="540"/>
        <w:jc w:val="both"/>
        <w:rPr>
          <w:sz w:val="24"/>
          <w:szCs w:val="24"/>
          <w:lang w:val="bg-BG"/>
        </w:rPr>
      </w:pPr>
      <w:r w:rsidRPr="00391512">
        <w:rPr>
          <w:sz w:val="24"/>
          <w:szCs w:val="24"/>
          <w:lang w:val="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A044B3" w:rsidRPr="00391512" w:rsidRDefault="00A044B3">
      <w:pPr>
        <w:ind w:right="-82" w:firstLine="540"/>
        <w:jc w:val="both"/>
        <w:rPr>
          <w:sz w:val="24"/>
          <w:szCs w:val="24"/>
          <w:lang w:val="bg-BG"/>
        </w:rPr>
      </w:pPr>
      <w:r w:rsidRPr="00391512">
        <w:rPr>
          <w:sz w:val="24"/>
          <w:szCs w:val="24"/>
          <w:lang w:val="bg-BG"/>
        </w:rPr>
        <w:t>Гаранцията е лично за Вас и не може да бъде прехвърляна.</w:t>
      </w:r>
    </w:p>
    <w:p w:rsidR="00A044B3" w:rsidRPr="00391512" w:rsidRDefault="00A044B3">
      <w:pPr>
        <w:ind w:right="-82" w:firstLine="540"/>
        <w:jc w:val="both"/>
        <w:rPr>
          <w:sz w:val="24"/>
          <w:szCs w:val="24"/>
          <w:lang w:val="bg-BG"/>
        </w:rPr>
      </w:pPr>
    </w:p>
    <w:p w:rsidR="00A044B3" w:rsidRPr="00391512" w:rsidRDefault="00A044B3">
      <w:pPr>
        <w:ind w:right="-82" w:firstLine="540"/>
        <w:jc w:val="both"/>
        <w:rPr>
          <w:sz w:val="24"/>
          <w:szCs w:val="24"/>
          <w:lang w:val="bg-BG"/>
        </w:rPr>
      </w:pPr>
    </w:p>
    <w:p w:rsidR="007E7174" w:rsidRPr="00391512" w:rsidRDefault="007E7174">
      <w:pPr>
        <w:ind w:right="-82" w:firstLine="540"/>
        <w:jc w:val="both"/>
        <w:rPr>
          <w:sz w:val="24"/>
          <w:szCs w:val="24"/>
          <w:lang w:val="bg-BG"/>
        </w:rPr>
      </w:pPr>
    </w:p>
    <w:p w:rsidR="007E7174" w:rsidRPr="00391512" w:rsidRDefault="007E7174">
      <w:pPr>
        <w:ind w:right="-82" w:firstLine="540"/>
        <w:jc w:val="both"/>
        <w:rPr>
          <w:sz w:val="24"/>
          <w:szCs w:val="24"/>
          <w:lang w:val="bg-BG"/>
        </w:rPr>
      </w:pPr>
    </w:p>
    <w:p w:rsidR="007E7174" w:rsidRPr="00391512" w:rsidRDefault="007E7174">
      <w:pPr>
        <w:ind w:right="-82" w:firstLine="540"/>
        <w:jc w:val="both"/>
        <w:rPr>
          <w:sz w:val="24"/>
          <w:szCs w:val="24"/>
          <w:lang w:val="bg-BG"/>
        </w:rPr>
      </w:pPr>
    </w:p>
    <w:p w:rsidR="00A044B3" w:rsidRPr="00391512" w:rsidRDefault="00A044B3">
      <w:pPr>
        <w:ind w:right="-82" w:firstLine="540"/>
        <w:jc w:val="both"/>
        <w:rPr>
          <w:sz w:val="24"/>
          <w:szCs w:val="24"/>
          <w:lang w:val="bg-BG"/>
        </w:rPr>
      </w:pPr>
      <w:r w:rsidRPr="00391512">
        <w:rPr>
          <w:sz w:val="24"/>
          <w:szCs w:val="24"/>
          <w:lang w:val="bg-BG"/>
        </w:rPr>
        <w:t xml:space="preserve">Подпис и печат, </w:t>
      </w:r>
      <w:r w:rsidRPr="00391512">
        <w:rPr>
          <w:sz w:val="24"/>
          <w:szCs w:val="24"/>
          <w:lang w:val="bg-BG"/>
        </w:rPr>
        <w:tab/>
      </w:r>
      <w:r w:rsidRPr="00391512">
        <w:rPr>
          <w:sz w:val="24"/>
          <w:szCs w:val="24"/>
          <w:lang w:val="bg-BG"/>
        </w:rPr>
        <w:tab/>
      </w:r>
      <w:r w:rsidRPr="00391512">
        <w:rPr>
          <w:sz w:val="24"/>
          <w:szCs w:val="24"/>
          <w:lang w:val="bg-BG"/>
        </w:rPr>
        <w:tab/>
      </w:r>
      <w:r w:rsidRPr="00391512">
        <w:rPr>
          <w:sz w:val="24"/>
          <w:szCs w:val="24"/>
          <w:lang w:val="bg-BG"/>
        </w:rPr>
        <w:tab/>
      </w:r>
      <w:r w:rsidRPr="00391512">
        <w:rPr>
          <w:sz w:val="24"/>
          <w:szCs w:val="24"/>
          <w:lang w:val="bg-BG"/>
        </w:rPr>
        <w:tab/>
      </w:r>
      <w:r w:rsidRPr="00391512">
        <w:rPr>
          <w:sz w:val="24"/>
          <w:szCs w:val="24"/>
          <w:lang w:val="bg-BG"/>
        </w:rPr>
        <w:tab/>
        <w:t>(БАНКА)</w:t>
      </w:r>
    </w:p>
    <w:p w:rsidR="00A044B3" w:rsidRPr="00391512" w:rsidRDefault="00A044B3">
      <w:pPr>
        <w:pageBreakBefore/>
        <w:ind w:right="-82" w:firstLine="540"/>
        <w:rPr>
          <w:sz w:val="24"/>
          <w:szCs w:val="24"/>
          <w:lang w:val="bg-BG"/>
        </w:rPr>
      </w:pPr>
    </w:p>
    <w:p w:rsidR="00A044B3" w:rsidRPr="00391512" w:rsidRDefault="00A044B3">
      <w:pPr>
        <w:ind w:right="-82"/>
        <w:jc w:val="center"/>
        <w:rPr>
          <w:bCs/>
          <w:i/>
          <w:sz w:val="24"/>
          <w:szCs w:val="24"/>
          <w:lang w:val="bg-BG"/>
        </w:rPr>
      </w:pPr>
      <w:r w:rsidRPr="00391512">
        <w:rPr>
          <w:b/>
          <w:sz w:val="24"/>
          <w:szCs w:val="24"/>
          <w:lang w:val="bg-BG"/>
        </w:rPr>
        <w:t>Примерен образец !</w:t>
      </w:r>
      <w:r w:rsidRPr="00391512">
        <w:rPr>
          <w:b/>
          <w:sz w:val="24"/>
          <w:szCs w:val="24"/>
          <w:lang w:val="bg-BG"/>
        </w:rPr>
        <w:tab/>
      </w:r>
      <w:r w:rsidRPr="00391512">
        <w:rPr>
          <w:b/>
          <w:sz w:val="24"/>
          <w:szCs w:val="24"/>
          <w:lang w:val="bg-BG"/>
        </w:rPr>
        <w:tab/>
      </w:r>
      <w:r w:rsidRPr="00391512">
        <w:rPr>
          <w:b/>
          <w:sz w:val="24"/>
          <w:szCs w:val="24"/>
          <w:lang w:val="bg-BG"/>
        </w:rPr>
        <w:tab/>
      </w:r>
      <w:r w:rsidRPr="00391512">
        <w:rPr>
          <w:b/>
          <w:sz w:val="24"/>
          <w:szCs w:val="24"/>
          <w:lang w:val="bg-BG"/>
        </w:rPr>
        <w:tab/>
      </w:r>
      <w:r w:rsidRPr="00391512">
        <w:rPr>
          <w:b/>
          <w:sz w:val="24"/>
          <w:szCs w:val="24"/>
          <w:lang w:val="bg-BG"/>
        </w:rPr>
        <w:tab/>
      </w:r>
      <w:r w:rsidRPr="00391512">
        <w:rPr>
          <w:b/>
          <w:sz w:val="24"/>
          <w:szCs w:val="24"/>
          <w:lang w:val="bg-BG"/>
        </w:rPr>
        <w:tab/>
      </w:r>
      <w:r w:rsidRPr="00391512">
        <w:rPr>
          <w:b/>
          <w:sz w:val="24"/>
          <w:szCs w:val="24"/>
          <w:lang w:val="bg-BG"/>
        </w:rPr>
        <w:tab/>
      </w:r>
      <w:r w:rsidRPr="00391512">
        <w:rPr>
          <w:bCs/>
          <w:i/>
          <w:sz w:val="24"/>
          <w:szCs w:val="24"/>
          <w:lang w:val="bg-BG"/>
        </w:rPr>
        <w:t>ПРИЛОЖЕНИЕ № 8</w:t>
      </w:r>
    </w:p>
    <w:p w:rsidR="00A044B3" w:rsidRPr="00391512" w:rsidRDefault="00A044B3">
      <w:pPr>
        <w:ind w:right="-82" w:firstLine="540"/>
        <w:jc w:val="right"/>
        <w:rPr>
          <w:bCs/>
          <w:i/>
          <w:sz w:val="24"/>
          <w:szCs w:val="24"/>
          <w:u w:val="single"/>
          <w:lang w:val="bg-BG"/>
        </w:rPr>
      </w:pPr>
    </w:p>
    <w:p w:rsidR="00A044B3" w:rsidRPr="00391512" w:rsidRDefault="00A044B3">
      <w:pPr>
        <w:pStyle w:val="aa"/>
        <w:ind w:right="-82" w:firstLine="540"/>
        <w:jc w:val="right"/>
        <w:rPr>
          <w:rFonts w:ascii="Times New Roman" w:hAnsi="Times New Roman"/>
          <w:bCs/>
          <w:u w:val="single"/>
        </w:rPr>
      </w:pPr>
      <w:r w:rsidRPr="00391512">
        <w:rPr>
          <w:rFonts w:ascii="Times New Roman" w:hAnsi="Times New Roman"/>
          <w:bCs/>
        </w:rPr>
        <w:t xml:space="preserve">До </w:t>
      </w:r>
      <w:r w:rsidRPr="00391512">
        <w:rPr>
          <w:rFonts w:ascii="Times New Roman" w:hAnsi="Times New Roman"/>
          <w:bCs/>
          <w:u w:val="single"/>
        </w:rPr>
        <w:tab/>
      </w:r>
      <w:r w:rsidRPr="00391512">
        <w:rPr>
          <w:rFonts w:ascii="Times New Roman" w:hAnsi="Times New Roman"/>
          <w:bCs/>
          <w:u w:val="single"/>
        </w:rPr>
        <w:tab/>
      </w:r>
      <w:r w:rsidRPr="00391512">
        <w:rPr>
          <w:rFonts w:ascii="Times New Roman" w:hAnsi="Times New Roman"/>
          <w:bCs/>
          <w:u w:val="single"/>
        </w:rPr>
        <w:tab/>
      </w:r>
    </w:p>
    <w:p w:rsidR="00A044B3" w:rsidRPr="00391512" w:rsidRDefault="00A044B3">
      <w:pPr>
        <w:pStyle w:val="aa"/>
        <w:ind w:right="-82" w:firstLine="540"/>
        <w:jc w:val="right"/>
        <w:rPr>
          <w:rFonts w:ascii="Times New Roman" w:hAnsi="Times New Roman"/>
          <w:bCs/>
        </w:rPr>
      </w:pPr>
      <w:r w:rsidRPr="00391512">
        <w:rPr>
          <w:rFonts w:ascii="Times New Roman" w:hAnsi="Times New Roman"/>
          <w:bCs/>
        </w:rPr>
        <w:t xml:space="preserve">гр. </w:t>
      </w:r>
      <w:r w:rsidRPr="00391512">
        <w:rPr>
          <w:rFonts w:ascii="Times New Roman" w:hAnsi="Times New Roman"/>
          <w:bCs/>
          <w:u w:val="single"/>
          <w:vertAlign w:val="subscript"/>
        </w:rPr>
        <w:tab/>
      </w:r>
      <w:r w:rsidRPr="00391512">
        <w:rPr>
          <w:rFonts w:ascii="Times New Roman" w:hAnsi="Times New Roman"/>
          <w:bCs/>
          <w:u w:val="single"/>
          <w:vertAlign w:val="subscript"/>
        </w:rPr>
        <w:tab/>
      </w:r>
      <w:r w:rsidRPr="00391512">
        <w:rPr>
          <w:rFonts w:ascii="Times New Roman" w:hAnsi="Times New Roman"/>
          <w:bCs/>
        </w:rPr>
        <w:t>Р. България</w:t>
      </w:r>
    </w:p>
    <w:p w:rsidR="00A044B3" w:rsidRPr="00391512" w:rsidRDefault="00A044B3">
      <w:pPr>
        <w:pStyle w:val="aa"/>
        <w:ind w:right="-82" w:firstLine="540"/>
        <w:jc w:val="right"/>
        <w:rPr>
          <w:rFonts w:ascii="Times New Roman" w:hAnsi="Times New Roman"/>
          <w:i/>
          <w:iCs/>
        </w:rPr>
      </w:pPr>
      <w:r w:rsidRPr="00391512">
        <w:rPr>
          <w:rFonts w:ascii="Times New Roman" w:hAnsi="Times New Roman"/>
          <w:i/>
          <w:iCs/>
        </w:rPr>
        <w:t>(име и адрес на Възложителя)</w:t>
      </w:r>
    </w:p>
    <w:p w:rsidR="00A044B3" w:rsidRPr="00391512" w:rsidRDefault="00A044B3">
      <w:pPr>
        <w:ind w:right="-82" w:firstLine="540"/>
        <w:rPr>
          <w:b/>
          <w:bCs/>
          <w:sz w:val="24"/>
          <w:szCs w:val="24"/>
          <w:lang w:val="bg-BG"/>
        </w:rPr>
      </w:pPr>
    </w:p>
    <w:p w:rsidR="00A044B3" w:rsidRPr="00391512" w:rsidRDefault="00A044B3" w:rsidP="003974A5">
      <w:pPr>
        <w:ind w:right="-82"/>
        <w:jc w:val="center"/>
        <w:rPr>
          <w:b/>
          <w:sz w:val="24"/>
          <w:szCs w:val="24"/>
          <w:lang w:val="bg-BG"/>
        </w:rPr>
      </w:pPr>
      <w:r w:rsidRPr="00391512">
        <w:rPr>
          <w:b/>
          <w:sz w:val="24"/>
          <w:szCs w:val="24"/>
          <w:lang w:val="bg-BG"/>
        </w:rPr>
        <w:t>БАНКОВА ГАРАНЦИЯ ЗА ИЗПЪЛНЕНИЕ НА ДОГОВОР</w:t>
      </w:r>
    </w:p>
    <w:p w:rsidR="00A044B3" w:rsidRPr="00391512" w:rsidRDefault="00A044B3">
      <w:pPr>
        <w:ind w:right="-82" w:firstLine="540"/>
        <w:jc w:val="center"/>
        <w:rPr>
          <w:b/>
          <w:sz w:val="24"/>
          <w:szCs w:val="24"/>
          <w:lang w:val="bg-BG"/>
        </w:rPr>
      </w:pPr>
      <w:r w:rsidRPr="00391512">
        <w:rPr>
          <w:b/>
          <w:sz w:val="24"/>
          <w:szCs w:val="24"/>
          <w:lang w:val="bg-BG"/>
        </w:rPr>
        <w:t xml:space="preserve"> </w:t>
      </w:r>
    </w:p>
    <w:p w:rsidR="00A044B3" w:rsidRPr="00391512" w:rsidRDefault="00A044B3">
      <w:pPr>
        <w:ind w:right="-82" w:firstLine="540"/>
        <w:jc w:val="both"/>
        <w:rPr>
          <w:sz w:val="24"/>
          <w:szCs w:val="24"/>
          <w:lang w:val="bg-BG"/>
        </w:rPr>
      </w:pPr>
      <w:r w:rsidRPr="00391512">
        <w:rPr>
          <w:sz w:val="24"/>
          <w:szCs w:val="24"/>
          <w:lang w:val="bg-BG"/>
        </w:rPr>
        <w:t xml:space="preserve">Ние, ........................................................................….. </w:t>
      </w:r>
      <w:r w:rsidRPr="00391512">
        <w:rPr>
          <w:i/>
          <w:sz w:val="24"/>
          <w:szCs w:val="24"/>
          <w:lang w:val="bg-BG"/>
        </w:rPr>
        <w:t>(име и адрес на банката)</w:t>
      </w:r>
      <w:r w:rsidR="005E3C0C">
        <w:rPr>
          <w:sz w:val="24"/>
          <w:szCs w:val="24"/>
          <w:lang w:val="bg-BG"/>
        </w:rPr>
        <w:t xml:space="preserve"> </w:t>
      </w:r>
      <w:r w:rsidRPr="00391512">
        <w:rPr>
          <w:sz w:val="24"/>
          <w:szCs w:val="24"/>
          <w:lang w:val="bg-BG"/>
        </w:rPr>
        <w:t xml:space="preserve">сме уведомени, че между Вас, ………..……………… </w:t>
      </w:r>
      <w:r w:rsidRPr="00391512">
        <w:rPr>
          <w:i/>
          <w:sz w:val="24"/>
          <w:szCs w:val="24"/>
          <w:lang w:val="bg-BG"/>
        </w:rPr>
        <w:t>(име и адрес на Възложителя)</w:t>
      </w:r>
      <w:r w:rsidRPr="00391512">
        <w:rPr>
          <w:sz w:val="24"/>
          <w:szCs w:val="24"/>
          <w:lang w:val="bg-BG"/>
        </w:rPr>
        <w:t xml:space="preserve"> с Идентификационен № ........................................................</w:t>
      </w:r>
      <w:r w:rsidR="005E3C0C">
        <w:rPr>
          <w:sz w:val="24"/>
          <w:szCs w:val="24"/>
          <w:lang w:val="bg-BG"/>
        </w:rPr>
        <w:t xml:space="preserve"> </w:t>
      </w:r>
      <w:r w:rsidRPr="00391512">
        <w:rPr>
          <w:sz w:val="24"/>
          <w:szCs w:val="24"/>
          <w:lang w:val="bg-BG"/>
        </w:rPr>
        <w:t>като Възложител и фирма ……….....……… ………………..…………[</w:t>
      </w:r>
      <w:r w:rsidRPr="00391512">
        <w:rPr>
          <w:i/>
          <w:sz w:val="24"/>
          <w:szCs w:val="24"/>
          <w:lang w:val="bg-BG"/>
        </w:rPr>
        <w:t>наименование и адрес на участника</w:t>
      </w:r>
      <w:r w:rsidRPr="00391512">
        <w:rPr>
          <w:sz w:val="24"/>
          <w:szCs w:val="24"/>
          <w:lang w:val="bg-BG"/>
        </w:rPr>
        <w:t xml:space="preserve">], със седалище …....................................................… </w:t>
      </w:r>
      <w:r w:rsidRPr="00391512">
        <w:rPr>
          <w:i/>
          <w:sz w:val="24"/>
          <w:szCs w:val="24"/>
          <w:lang w:val="bg-BG"/>
        </w:rPr>
        <w:t>/адрес/</w:t>
      </w:r>
      <w:r w:rsidRPr="00391512">
        <w:rPr>
          <w:sz w:val="24"/>
          <w:szCs w:val="24"/>
          <w:lang w:val="bg-BG"/>
        </w:rPr>
        <w:t xml:space="preserve"> , Идентификационен № ................................, класиран на първо място с Ваше Решение № </w:t>
      </w:r>
      <w:r w:rsidRPr="00391512">
        <w:rPr>
          <w:sz w:val="24"/>
          <w:szCs w:val="24"/>
          <w:u w:val="single"/>
          <w:lang w:val="bg-BG"/>
        </w:rPr>
        <w:tab/>
      </w:r>
      <w:r w:rsidRPr="00391512">
        <w:rPr>
          <w:sz w:val="24"/>
          <w:szCs w:val="24"/>
          <w:u w:val="single"/>
          <w:lang w:val="bg-BG"/>
        </w:rPr>
        <w:tab/>
        <w:t>/</w:t>
      </w:r>
      <w:r w:rsidRPr="00391512">
        <w:rPr>
          <w:sz w:val="24"/>
          <w:szCs w:val="24"/>
          <w:u w:val="single"/>
          <w:lang w:val="bg-BG"/>
        </w:rPr>
        <w:tab/>
      </w:r>
      <w:r w:rsidRPr="00391512">
        <w:rPr>
          <w:sz w:val="24"/>
          <w:szCs w:val="24"/>
          <w:u w:val="single"/>
          <w:lang w:val="bg-BG"/>
        </w:rPr>
        <w:tab/>
      </w:r>
      <w:r w:rsidRPr="00391512">
        <w:rPr>
          <w:sz w:val="24"/>
          <w:szCs w:val="24"/>
          <w:lang w:val="bg-BG"/>
        </w:rPr>
        <w:t>г. [</w:t>
      </w:r>
      <w:r w:rsidRPr="00391512">
        <w:rPr>
          <w:i/>
          <w:sz w:val="24"/>
          <w:szCs w:val="24"/>
          <w:lang w:val="bg-BG"/>
        </w:rPr>
        <w:t>посочва се № и дата на Решението за класиране</w:t>
      </w:r>
      <w:r w:rsidRPr="00391512">
        <w:rPr>
          <w:sz w:val="24"/>
          <w:szCs w:val="24"/>
          <w:lang w:val="bg-BG"/>
        </w:rPr>
        <w:t>] предстои да бъде сключен Договор за ………………… [</w:t>
      </w:r>
      <w:r w:rsidRPr="00391512">
        <w:rPr>
          <w:i/>
          <w:sz w:val="24"/>
          <w:szCs w:val="24"/>
          <w:lang w:val="bg-BG"/>
        </w:rPr>
        <w:t>описва се предмета</w:t>
      </w:r>
      <w:r w:rsidRPr="00391512">
        <w:rPr>
          <w:sz w:val="24"/>
          <w:szCs w:val="24"/>
          <w:lang w:val="bg-BG"/>
        </w:rPr>
        <w:t>] на обща стойност ………................ /</w:t>
      </w:r>
      <w:proofErr w:type="spellStart"/>
      <w:r w:rsidRPr="00391512">
        <w:rPr>
          <w:sz w:val="24"/>
          <w:szCs w:val="24"/>
          <w:lang w:val="bg-BG"/>
        </w:rPr>
        <w:t>слов</w:t>
      </w:r>
      <w:proofErr w:type="spellEnd"/>
      <w:r w:rsidRPr="00391512">
        <w:rPr>
          <w:sz w:val="24"/>
          <w:szCs w:val="24"/>
          <w:lang w:val="bg-BG"/>
        </w:rPr>
        <w:t>…..…… ……..…/.</w:t>
      </w:r>
    </w:p>
    <w:p w:rsidR="00A044B3" w:rsidRPr="00391512" w:rsidRDefault="00A044B3">
      <w:pPr>
        <w:ind w:right="-82" w:firstLine="540"/>
        <w:jc w:val="both"/>
        <w:rPr>
          <w:sz w:val="24"/>
          <w:szCs w:val="24"/>
          <w:lang w:val="bg-BG"/>
        </w:rPr>
      </w:pPr>
      <w:r w:rsidRPr="00391512">
        <w:rPr>
          <w:sz w:val="24"/>
          <w:szCs w:val="24"/>
          <w:lang w:val="bg-BG"/>
        </w:rPr>
        <w:t>В съответствие с условията на договора Изпълнителят следва да представи във Ваша полза банкова гаранция за изпълнение на същия за сумата ……………………… /словом………………..…/, представляваща 1 % от стойността на договора.</w:t>
      </w:r>
    </w:p>
    <w:p w:rsidR="00A044B3" w:rsidRPr="00391512" w:rsidRDefault="00A044B3">
      <w:pPr>
        <w:ind w:right="-82" w:firstLine="540"/>
        <w:jc w:val="both"/>
        <w:rPr>
          <w:sz w:val="24"/>
          <w:szCs w:val="24"/>
          <w:lang w:val="bg-BG"/>
        </w:rPr>
      </w:pPr>
      <w:r w:rsidRPr="00391512">
        <w:rPr>
          <w:sz w:val="24"/>
          <w:szCs w:val="24"/>
          <w:lang w:val="bg-BG"/>
        </w:rPr>
        <w:t>Във връзка с гореизложеното и по нареждане на фирма………………….</w:t>
      </w:r>
      <w:r w:rsidR="005E3C0C">
        <w:rPr>
          <w:sz w:val="24"/>
          <w:szCs w:val="24"/>
          <w:lang w:val="bg-BG"/>
        </w:rPr>
        <w:t xml:space="preserve"> </w:t>
      </w:r>
      <w:r w:rsidRPr="00391512">
        <w:rPr>
          <w:sz w:val="24"/>
          <w:szCs w:val="24"/>
          <w:lang w:val="bg-BG"/>
        </w:rPr>
        <w:t xml:space="preserve">ние, ..................................…../ име на банката / се задължаваме неотменяемо, независимо от валидността и действието на горепосочения договор, да Ви заплатим всяка сума максимум до …….………… /словом:…………….….....………/ при получаване на Вашето надлежно подписано и подпечатано искане за плащане, деклариращо, че фирма....................................... не е изпълнила частично или изцяло задълженията си по </w:t>
      </w:r>
      <w:proofErr w:type="spellStart"/>
      <w:r w:rsidRPr="00391512">
        <w:rPr>
          <w:sz w:val="24"/>
          <w:szCs w:val="24"/>
          <w:lang w:val="bg-BG"/>
        </w:rPr>
        <w:t>горецитирания</w:t>
      </w:r>
      <w:proofErr w:type="spellEnd"/>
      <w:r w:rsidRPr="00391512">
        <w:rPr>
          <w:sz w:val="24"/>
          <w:szCs w:val="24"/>
          <w:lang w:val="bg-BG"/>
        </w:rPr>
        <w:t xml:space="preserve"> Договор.</w:t>
      </w:r>
    </w:p>
    <w:p w:rsidR="00A044B3" w:rsidRPr="00391512" w:rsidRDefault="00A044B3">
      <w:pPr>
        <w:ind w:right="-82" w:firstLine="540"/>
        <w:jc w:val="both"/>
        <w:rPr>
          <w:sz w:val="24"/>
          <w:szCs w:val="24"/>
          <w:lang w:val="bg-BG"/>
        </w:rPr>
      </w:pPr>
      <w:r w:rsidRPr="00391512">
        <w:rPr>
          <w:sz w:val="24"/>
          <w:szCs w:val="24"/>
          <w:lang w:val="bg-BG"/>
        </w:rPr>
        <w:t>Нашият ангажимент по гаранцията се намалява автоматично със сумата на всяко плащане, извършено по нея по силата на предявен иск.</w:t>
      </w:r>
    </w:p>
    <w:p w:rsidR="00A044B3" w:rsidRPr="00391512" w:rsidRDefault="00A044B3">
      <w:pPr>
        <w:pStyle w:val="aa"/>
        <w:ind w:right="-82" w:firstLine="540"/>
        <w:rPr>
          <w:rFonts w:ascii="Times New Roman" w:hAnsi="Times New Roman"/>
        </w:rPr>
      </w:pPr>
      <w:r w:rsidRPr="00391512">
        <w:rPr>
          <w:rFonts w:ascii="Times New Roman" w:hAnsi="Times New Roman"/>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A044B3" w:rsidRPr="00391512" w:rsidRDefault="00A044B3">
      <w:pPr>
        <w:numPr>
          <w:ilvl w:val="0"/>
          <w:numId w:val="5"/>
        </w:numPr>
        <w:ind w:left="0" w:right="-82" w:firstLine="540"/>
        <w:jc w:val="both"/>
        <w:rPr>
          <w:sz w:val="24"/>
          <w:szCs w:val="24"/>
          <w:lang w:val="bg-BG"/>
        </w:rPr>
      </w:pPr>
      <w:r w:rsidRPr="00391512">
        <w:rPr>
          <w:sz w:val="24"/>
          <w:szCs w:val="24"/>
          <w:lang w:val="bg-BG"/>
        </w:rPr>
        <w:t>Настоящата гаранция е със срок на валидност и изтича изцяло и автоматично, в случай че до 16.00 часа на ____________[</w:t>
      </w:r>
      <w:r w:rsidRPr="00391512">
        <w:rPr>
          <w:i/>
          <w:sz w:val="24"/>
          <w:szCs w:val="24"/>
          <w:lang w:val="bg-BG"/>
        </w:rPr>
        <w:t>посочва се дата съобразно условията на Възложителя</w:t>
      </w:r>
      <w:r w:rsidRPr="00391512">
        <w:rPr>
          <w:sz w:val="24"/>
          <w:szCs w:val="24"/>
          <w:lang w:val="bg-BG"/>
        </w:rPr>
        <w:t>], искането Ви, предявено при горепосочените условия не е постъпило в .……..……………………..</w:t>
      </w:r>
      <w:r w:rsidR="005E3C0C">
        <w:rPr>
          <w:sz w:val="24"/>
          <w:szCs w:val="24"/>
          <w:lang w:val="bg-BG"/>
        </w:rPr>
        <w:t xml:space="preserve"> </w:t>
      </w:r>
      <w:r w:rsidRPr="00391512">
        <w:rPr>
          <w:i/>
          <w:sz w:val="24"/>
          <w:szCs w:val="24"/>
          <w:lang w:val="bg-BG"/>
        </w:rPr>
        <w:t>(име и адрес на банката)</w:t>
      </w:r>
      <w:r w:rsidRPr="00391512">
        <w:rPr>
          <w:sz w:val="24"/>
          <w:szCs w:val="24"/>
          <w:lang w:val="bg-BG"/>
        </w:rPr>
        <w:t>. След тази дата ангажиментът ни се обезсилва, независимо дали оригиналът на банковата гаранция ни е върнат или не.</w:t>
      </w:r>
    </w:p>
    <w:p w:rsidR="00A044B3" w:rsidRPr="00391512" w:rsidRDefault="00A044B3">
      <w:pPr>
        <w:ind w:right="-82" w:firstLine="540"/>
        <w:jc w:val="both"/>
        <w:rPr>
          <w:sz w:val="24"/>
          <w:szCs w:val="24"/>
          <w:lang w:val="bg-BG"/>
        </w:rPr>
      </w:pPr>
      <w:r w:rsidRPr="00391512">
        <w:rPr>
          <w:sz w:val="24"/>
          <w:szCs w:val="24"/>
          <w:lang w:val="bg-BG"/>
        </w:rPr>
        <w:t>Банковата гаранция може да бъде освободена преди изтичане на валидността й само след връщане на оригинала на същата в …………..…………………… (</w:t>
      </w:r>
      <w:r w:rsidRPr="00391512">
        <w:rPr>
          <w:i/>
          <w:sz w:val="24"/>
          <w:szCs w:val="24"/>
          <w:lang w:val="bg-BG"/>
        </w:rPr>
        <w:t>име и адрес на банката)</w:t>
      </w:r>
      <w:r w:rsidRPr="00391512">
        <w:rPr>
          <w:sz w:val="24"/>
          <w:szCs w:val="24"/>
          <w:lang w:val="bg-BG"/>
        </w:rPr>
        <w:t xml:space="preserve">. </w:t>
      </w:r>
    </w:p>
    <w:p w:rsidR="00A044B3" w:rsidRPr="00391512" w:rsidRDefault="00A044B3">
      <w:pPr>
        <w:ind w:right="-82" w:firstLine="540"/>
        <w:jc w:val="both"/>
        <w:rPr>
          <w:sz w:val="24"/>
          <w:szCs w:val="24"/>
          <w:lang w:val="bg-BG"/>
        </w:rPr>
      </w:pPr>
    </w:p>
    <w:p w:rsidR="007E7174" w:rsidRPr="00391512" w:rsidRDefault="007E7174">
      <w:pPr>
        <w:ind w:right="-82" w:firstLine="540"/>
        <w:jc w:val="both"/>
        <w:rPr>
          <w:sz w:val="24"/>
          <w:szCs w:val="24"/>
          <w:lang w:val="bg-BG"/>
        </w:rPr>
      </w:pPr>
    </w:p>
    <w:p w:rsidR="007E7174" w:rsidRPr="00391512" w:rsidRDefault="007E7174">
      <w:pPr>
        <w:ind w:right="-82" w:firstLine="540"/>
        <w:jc w:val="both"/>
        <w:rPr>
          <w:sz w:val="24"/>
          <w:szCs w:val="24"/>
          <w:lang w:val="bg-BG"/>
        </w:rPr>
      </w:pPr>
    </w:p>
    <w:p w:rsidR="007E7174" w:rsidRPr="00391512" w:rsidRDefault="007E7174">
      <w:pPr>
        <w:ind w:right="-82" w:firstLine="540"/>
        <w:jc w:val="both"/>
        <w:rPr>
          <w:sz w:val="24"/>
          <w:szCs w:val="24"/>
          <w:lang w:val="bg-BG"/>
        </w:rPr>
      </w:pPr>
    </w:p>
    <w:p w:rsidR="00A044B3" w:rsidRPr="00391512" w:rsidRDefault="00A044B3">
      <w:pPr>
        <w:ind w:right="-82" w:firstLine="540"/>
        <w:jc w:val="both"/>
        <w:rPr>
          <w:sz w:val="24"/>
          <w:szCs w:val="24"/>
          <w:lang w:val="bg-BG"/>
        </w:rPr>
      </w:pPr>
      <w:proofErr w:type="spellStart"/>
      <w:r w:rsidRPr="00391512">
        <w:rPr>
          <w:sz w:val="24"/>
          <w:szCs w:val="24"/>
          <w:lang w:val="bg-BG"/>
        </w:rPr>
        <w:t>Наредител</w:t>
      </w:r>
      <w:proofErr w:type="spellEnd"/>
      <w:r w:rsidRPr="00391512">
        <w:rPr>
          <w:sz w:val="24"/>
          <w:szCs w:val="24"/>
          <w:lang w:val="bg-BG"/>
        </w:rPr>
        <w:t>:</w:t>
      </w:r>
      <w:r w:rsidRPr="00391512">
        <w:rPr>
          <w:sz w:val="24"/>
          <w:szCs w:val="24"/>
          <w:lang w:val="bg-BG"/>
        </w:rPr>
        <w:tab/>
      </w:r>
      <w:r w:rsidRPr="00391512">
        <w:rPr>
          <w:sz w:val="24"/>
          <w:szCs w:val="24"/>
          <w:lang w:val="bg-BG"/>
        </w:rPr>
        <w:tab/>
      </w:r>
      <w:r w:rsidRPr="00391512">
        <w:rPr>
          <w:sz w:val="24"/>
          <w:szCs w:val="24"/>
          <w:lang w:val="bg-BG"/>
        </w:rPr>
        <w:tab/>
      </w:r>
      <w:r w:rsidRPr="00391512">
        <w:rPr>
          <w:sz w:val="24"/>
          <w:szCs w:val="24"/>
          <w:lang w:val="bg-BG"/>
        </w:rPr>
        <w:tab/>
      </w:r>
      <w:r w:rsidRPr="00391512">
        <w:rPr>
          <w:sz w:val="24"/>
          <w:szCs w:val="24"/>
          <w:lang w:val="bg-BG"/>
        </w:rPr>
        <w:tab/>
      </w:r>
      <w:r w:rsidRPr="00391512">
        <w:rPr>
          <w:sz w:val="24"/>
          <w:szCs w:val="24"/>
          <w:lang w:val="bg-BG"/>
        </w:rPr>
        <w:tab/>
      </w:r>
      <w:r w:rsidRPr="00391512">
        <w:rPr>
          <w:sz w:val="24"/>
          <w:szCs w:val="24"/>
          <w:lang w:val="bg-BG"/>
        </w:rPr>
        <w:tab/>
      </w:r>
      <w:r w:rsidRPr="00391512">
        <w:rPr>
          <w:sz w:val="24"/>
          <w:szCs w:val="24"/>
          <w:lang w:val="bg-BG"/>
        </w:rPr>
        <w:tab/>
        <w:t>/подпис/и/ печат/</w:t>
      </w:r>
    </w:p>
    <w:p w:rsidR="00A044B3" w:rsidRPr="00391512" w:rsidRDefault="0001601B">
      <w:pPr>
        <w:ind w:right="-15" w:firstLine="540"/>
        <w:jc w:val="right"/>
        <w:rPr>
          <w:bCs/>
          <w:i/>
          <w:sz w:val="24"/>
          <w:szCs w:val="24"/>
          <w:lang w:val="bg-BG"/>
        </w:rPr>
      </w:pPr>
      <w:r w:rsidRPr="00391512">
        <w:rPr>
          <w:bCs/>
          <w:i/>
          <w:sz w:val="24"/>
          <w:szCs w:val="24"/>
          <w:lang w:val="bg-BG"/>
        </w:rPr>
        <w:br w:type="page"/>
      </w:r>
      <w:r w:rsidR="00A044B3" w:rsidRPr="00391512">
        <w:rPr>
          <w:bCs/>
          <w:i/>
          <w:sz w:val="24"/>
          <w:szCs w:val="24"/>
          <w:lang w:val="bg-BG"/>
        </w:rPr>
        <w:lastRenderedPageBreak/>
        <w:t xml:space="preserve">ПРИЛОЖЕНИЕ № </w:t>
      </w:r>
      <w:r w:rsidRPr="00391512">
        <w:rPr>
          <w:bCs/>
          <w:i/>
          <w:sz w:val="24"/>
          <w:szCs w:val="24"/>
          <w:lang w:val="bg-BG"/>
        </w:rPr>
        <w:t>9</w:t>
      </w:r>
    </w:p>
    <w:p w:rsidR="00A044B3" w:rsidRPr="00391512" w:rsidRDefault="00A044B3">
      <w:pPr>
        <w:ind w:right="-82" w:firstLine="540"/>
        <w:jc w:val="right"/>
        <w:rPr>
          <w:b/>
          <w:sz w:val="24"/>
          <w:szCs w:val="24"/>
          <w:lang w:val="bg-BG"/>
        </w:rPr>
      </w:pPr>
    </w:p>
    <w:p w:rsidR="00A044B3" w:rsidRPr="00391512" w:rsidRDefault="00CB7A7F" w:rsidP="003974A5">
      <w:pPr>
        <w:ind w:right="-82"/>
        <w:jc w:val="center"/>
        <w:rPr>
          <w:b/>
          <w:bCs/>
          <w:sz w:val="24"/>
          <w:szCs w:val="24"/>
          <w:lang w:val="bg-BG"/>
        </w:rPr>
      </w:pPr>
      <w:r w:rsidRPr="00391512">
        <w:rPr>
          <w:b/>
          <w:bCs/>
          <w:sz w:val="24"/>
          <w:szCs w:val="24"/>
          <w:lang w:val="bg-BG"/>
        </w:rPr>
        <w:t>СПИСЪК</w:t>
      </w:r>
    </w:p>
    <w:p w:rsidR="00A044B3" w:rsidRPr="00391512" w:rsidRDefault="00CB7A7F" w:rsidP="00CB7A7F">
      <w:pPr>
        <w:ind w:right="-82"/>
        <w:jc w:val="center"/>
        <w:rPr>
          <w:b/>
          <w:sz w:val="24"/>
          <w:szCs w:val="24"/>
          <w:lang w:val="bg-BG"/>
        </w:rPr>
      </w:pPr>
      <w:r w:rsidRPr="00391512">
        <w:rPr>
          <w:rFonts w:eastAsia="Calibri"/>
          <w:b/>
          <w:sz w:val="24"/>
          <w:szCs w:val="24"/>
          <w:lang w:val="bg-BG"/>
        </w:rPr>
        <w:t xml:space="preserve">на строителството, изпълнено през последните 5 години, считано от датата на подаване на офертата по чл. 51, ал. </w:t>
      </w:r>
      <w:r w:rsidR="00340BCA" w:rsidRPr="00391512">
        <w:rPr>
          <w:rFonts w:eastAsia="Calibri"/>
          <w:b/>
          <w:sz w:val="24"/>
          <w:szCs w:val="24"/>
          <w:lang w:val="bg-BG"/>
        </w:rPr>
        <w:t>1</w:t>
      </w:r>
      <w:r w:rsidRPr="00391512">
        <w:rPr>
          <w:rFonts w:eastAsia="Calibri"/>
          <w:b/>
          <w:sz w:val="24"/>
          <w:szCs w:val="24"/>
          <w:lang w:val="bg-BG"/>
        </w:rPr>
        <w:t>, т. 2, б. „б” или „в” от ЗОП.</w:t>
      </w:r>
    </w:p>
    <w:p w:rsidR="00A044B3" w:rsidRPr="00391512" w:rsidRDefault="00A044B3">
      <w:pPr>
        <w:ind w:right="-82" w:firstLine="540"/>
        <w:jc w:val="center"/>
        <w:rPr>
          <w:sz w:val="24"/>
          <w:szCs w:val="24"/>
          <w:lang w:val="bg-BG"/>
        </w:rPr>
      </w:pPr>
    </w:p>
    <w:p w:rsidR="00A044B3" w:rsidRPr="00391512" w:rsidRDefault="00A044B3">
      <w:pPr>
        <w:pStyle w:val="af4"/>
        <w:ind w:right="-82" w:firstLine="540"/>
        <w:jc w:val="both"/>
        <w:rPr>
          <w:szCs w:val="24"/>
          <w:u w:val="single"/>
          <w:lang w:val="bg-BG"/>
        </w:rPr>
      </w:pPr>
      <w:r w:rsidRPr="00391512">
        <w:rPr>
          <w:szCs w:val="24"/>
          <w:u w:val="single"/>
          <w:lang w:val="bg-BG"/>
        </w:rPr>
        <w:t>Подписаният/ата</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A044B3" w:rsidRPr="00391512" w:rsidRDefault="00A044B3" w:rsidP="009A52E5">
      <w:pPr>
        <w:pStyle w:val="af4"/>
        <w:ind w:right="-82"/>
        <w:jc w:val="center"/>
        <w:rPr>
          <w:i/>
          <w:szCs w:val="24"/>
          <w:vertAlign w:val="superscript"/>
          <w:lang w:val="bg-BG"/>
        </w:rPr>
      </w:pPr>
      <w:r w:rsidRPr="00391512">
        <w:rPr>
          <w:i/>
          <w:szCs w:val="24"/>
          <w:vertAlign w:val="superscript"/>
          <w:lang w:val="bg-BG"/>
        </w:rPr>
        <w:t>(трите имена, данни по документ за самоличност, адрес)</w:t>
      </w:r>
    </w:p>
    <w:p w:rsidR="00A044B3" w:rsidRPr="00391512" w:rsidRDefault="00A044B3">
      <w:pPr>
        <w:pStyle w:val="af4"/>
        <w:ind w:right="-82" w:firstLine="540"/>
        <w:jc w:val="both"/>
        <w:rPr>
          <w:szCs w:val="24"/>
          <w:lang w:val="bg-BG"/>
        </w:rPr>
      </w:pPr>
    </w:p>
    <w:p w:rsidR="00A044B3" w:rsidRPr="00391512" w:rsidRDefault="00A044B3">
      <w:pPr>
        <w:pStyle w:val="af4"/>
        <w:ind w:right="-82" w:firstLine="540"/>
        <w:jc w:val="both"/>
        <w:rPr>
          <w:szCs w:val="24"/>
          <w:u w:val="single"/>
          <w:lang w:val="bg-BG"/>
        </w:rPr>
      </w:pPr>
      <w:r w:rsidRPr="00391512">
        <w:rPr>
          <w:szCs w:val="24"/>
          <w:u w:val="single"/>
          <w:lang w:val="bg-BG"/>
        </w:rPr>
        <w:t>в качеството си на</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A044B3" w:rsidRPr="00391512" w:rsidRDefault="00A044B3" w:rsidP="009A52E5">
      <w:pPr>
        <w:pStyle w:val="af4"/>
        <w:ind w:right="-82"/>
        <w:jc w:val="center"/>
        <w:rPr>
          <w:i/>
          <w:szCs w:val="24"/>
          <w:vertAlign w:val="superscript"/>
          <w:lang w:val="bg-BG"/>
        </w:rPr>
      </w:pPr>
      <w:r w:rsidRPr="00391512">
        <w:rPr>
          <w:i/>
          <w:szCs w:val="24"/>
          <w:vertAlign w:val="superscript"/>
          <w:lang w:val="bg-BG"/>
        </w:rPr>
        <w:t>(длъжност)</w:t>
      </w:r>
    </w:p>
    <w:p w:rsidR="00A044B3" w:rsidRPr="00391512" w:rsidRDefault="00A044B3">
      <w:pPr>
        <w:pStyle w:val="af4"/>
        <w:ind w:right="-82" w:firstLine="540"/>
        <w:jc w:val="both"/>
        <w:rPr>
          <w:szCs w:val="24"/>
          <w:lang w:val="bg-BG"/>
        </w:rPr>
      </w:pPr>
    </w:p>
    <w:p w:rsidR="00A044B3" w:rsidRPr="00391512" w:rsidRDefault="00A044B3">
      <w:pPr>
        <w:pStyle w:val="af4"/>
        <w:ind w:right="-82" w:firstLine="540"/>
        <w:jc w:val="both"/>
        <w:rPr>
          <w:szCs w:val="24"/>
          <w:u w:val="single"/>
          <w:lang w:val="bg-BG"/>
        </w:rPr>
      </w:pPr>
      <w:r w:rsidRPr="00391512">
        <w:rPr>
          <w:szCs w:val="24"/>
          <w:u w:val="single"/>
          <w:lang w:val="bg-BG"/>
        </w:rPr>
        <w:t>на участник:</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A044B3" w:rsidRPr="00391512" w:rsidRDefault="00A044B3" w:rsidP="00142FC5">
      <w:pPr>
        <w:pStyle w:val="af4"/>
        <w:ind w:right="-82"/>
        <w:jc w:val="center"/>
        <w:rPr>
          <w:bCs/>
          <w:i/>
          <w:szCs w:val="24"/>
          <w:vertAlign w:val="superscript"/>
          <w:lang w:val="bg-BG"/>
        </w:rPr>
      </w:pPr>
      <w:r w:rsidRPr="00391512">
        <w:rPr>
          <w:i/>
          <w:szCs w:val="24"/>
          <w:vertAlign w:val="superscript"/>
          <w:lang w:val="bg-BG"/>
        </w:rPr>
        <w:t>(</w:t>
      </w:r>
      <w:r w:rsidRPr="00391512">
        <w:rPr>
          <w:bCs/>
          <w:i/>
          <w:szCs w:val="24"/>
          <w:vertAlign w:val="superscript"/>
          <w:lang w:val="bg-BG"/>
        </w:rPr>
        <w:t>фирма на участника, ЕИК, адрес на управление, адрес за коресп</w:t>
      </w:r>
      <w:r w:rsidR="00142FC5" w:rsidRPr="00391512">
        <w:rPr>
          <w:bCs/>
          <w:i/>
          <w:szCs w:val="24"/>
          <w:vertAlign w:val="superscript"/>
          <w:lang w:val="bg-BG"/>
        </w:rPr>
        <w:t>онденция</w:t>
      </w:r>
      <w:r w:rsidRPr="00391512">
        <w:rPr>
          <w:bCs/>
          <w:i/>
          <w:szCs w:val="24"/>
          <w:vertAlign w:val="superscript"/>
          <w:lang w:val="bg-BG"/>
        </w:rPr>
        <w:t xml:space="preserve">, тел., факс, </w:t>
      </w:r>
      <w:r w:rsidR="00142FC5" w:rsidRPr="00391512">
        <w:rPr>
          <w:bCs/>
          <w:i/>
          <w:szCs w:val="24"/>
          <w:vertAlign w:val="superscript"/>
          <w:lang w:val="bg-BG"/>
        </w:rPr>
        <w:t>е-mail</w:t>
      </w:r>
      <w:r w:rsidRPr="00391512">
        <w:rPr>
          <w:bCs/>
          <w:i/>
          <w:szCs w:val="24"/>
          <w:vertAlign w:val="superscript"/>
          <w:lang w:val="bg-BG"/>
        </w:rPr>
        <w:t>)</w:t>
      </w:r>
    </w:p>
    <w:p w:rsidR="00A044B3" w:rsidRPr="00391512" w:rsidRDefault="00A044B3">
      <w:pPr>
        <w:ind w:right="-82" w:firstLine="540"/>
        <w:jc w:val="both"/>
        <w:rPr>
          <w:sz w:val="24"/>
          <w:szCs w:val="24"/>
          <w:lang w:val="bg-BG"/>
        </w:rPr>
      </w:pPr>
    </w:p>
    <w:p w:rsidR="00A044B3" w:rsidRPr="00391512" w:rsidRDefault="00A044B3" w:rsidP="0029489E">
      <w:pPr>
        <w:ind w:firstLine="540"/>
        <w:jc w:val="both"/>
        <w:rPr>
          <w:b/>
          <w:bCs/>
          <w:i/>
          <w:iCs/>
          <w:sz w:val="24"/>
          <w:szCs w:val="24"/>
          <w:lang w:val="bg-BG"/>
        </w:rPr>
      </w:pPr>
      <w:r w:rsidRPr="00391512">
        <w:rPr>
          <w:bCs/>
          <w:iCs/>
          <w:sz w:val="24"/>
          <w:szCs w:val="24"/>
          <w:lang w:val="bg-BG"/>
        </w:rPr>
        <w:t>Във връзка с участието ни в открита процедура за възлагане на обществена поръчка с предмет:</w:t>
      </w:r>
      <w:r w:rsidR="0029489E" w:rsidRPr="00391512">
        <w:rPr>
          <w:i/>
          <w:sz w:val="24"/>
          <w:szCs w:val="24"/>
          <w:lang w:val="bg-BG"/>
        </w:rPr>
        <w:t xml:space="preserve"> </w:t>
      </w:r>
      <w:r w:rsidR="00311E79" w:rsidRPr="00391512">
        <w:rPr>
          <w:b/>
          <w:i/>
          <w:sz w:val="24"/>
          <w:szCs w:val="24"/>
          <w:lang w:val="bg-BG"/>
        </w:rPr>
        <w:t>„Православен храм в УПИ I, кв. 290, гр. Монтана”</w:t>
      </w:r>
      <w:r w:rsidR="00DD0213" w:rsidRPr="00391512">
        <w:rPr>
          <w:b/>
          <w:i/>
          <w:sz w:val="24"/>
          <w:szCs w:val="24"/>
          <w:lang w:val="bg-BG"/>
        </w:rPr>
        <w:t>,</w:t>
      </w:r>
      <w:r w:rsidRPr="00391512">
        <w:rPr>
          <w:bCs/>
          <w:iCs/>
          <w:sz w:val="24"/>
          <w:szCs w:val="24"/>
          <w:lang w:val="bg-BG"/>
        </w:rPr>
        <w:t xml:space="preserve"> декларирам, че през последните пет години сме сключили и изпълнили следните договори за строителство:</w:t>
      </w:r>
    </w:p>
    <w:p w:rsidR="00A044B3" w:rsidRPr="00391512" w:rsidRDefault="00A044B3">
      <w:pPr>
        <w:ind w:right="-82" w:firstLine="540"/>
        <w:jc w:val="both"/>
        <w:rPr>
          <w:bCs/>
          <w:iCs/>
          <w:sz w:val="24"/>
          <w:szCs w:val="24"/>
          <w:lang w:val="bg-BG"/>
        </w:rPr>
      </w:pPr>
    </w:p>
    <w:tbl>
      <w:tblPr>
        <w:tblW w:w="0" w:type="auto"/>
        <w:tblInd w:w="39" w:type="dxa"/>
        <w:tblLayout w:type="fixed"/>
        <w:tblLook w:val="0000" w:firstRow="0" w:lastRow="0" w:firstColumn="0" w:lastColumn="0" w:noHBand="0" w:noVBand="0"/>
      </w:tblPr>
      <w:tblGrid>
        <w:gridCol w:w="778"/>
        <w:gridCol w:w="1753"/>
        <w:gridCol w:w="2520"/>
        <w:gridCol w:w="1755"/>
        <w:gridCol w:w="1768"/>
        <w:gridCol w:w="1187"/>
      </w:tblGrid>
      <w:tr w:rsidR="00A044B3" w:rsidRPr="00391512" w:rsidTr="00CB7A7F">
        <w:trPr>
          <w:trHeight w:val="1122"/>
        </w:trPr>
        <w:tc>
          <w:tcPr>
            <w:tcW w:w="778" w:type="dxa"/>
            <w:tcBorders>
              <w:top w:val="single" w:sz="8" w:space="0" w:color="000000"/>
              <w:left w:val="single" w:sz="8" w:space="0" w:color="000000"/>
              <w:bottom w:val="single" w:sz="8" w:space="0" w:color="000000"/>
            </w:tcBorders>
            <w:shd w:val="clear" w:color="auto" w:fill="99CCFF"/>
          </w:tcPr>
          <w:p w:rsidR="00A044B3" w:rsidRPr="00391512" w:rsidRDefault="00A044B3">
            <w:pPr>
              <w:snapToGrid w:val="0"/>
              <w:ind w:right="-82"/>
              <w:jc w:val="both"/>
              <w:rPr>
                <w:sz w:val="24"/>
                <w:szCs w:val="24"/>
                <w:lang w:val="bg-BG"/>
              </w:rPr>
            </w:pPr>
            <w:r w:rsidRPr="00391512">
              <w:rPr>
                <w:sz w:val="24"/>
                <w:szCs w:val="24"/>
                <w:lang w:val="bg-BG"/>
              </w:rPr>
              <w:t>№</w:t>
            </w:r>
          </w:p>
          <w:p w:rsidR="00A044B3" w:rsidRPr="00391512" w:rsidRDefault="00A044B3">
            <w:pPr>
              <w:ind w:right="-82"/>
              <w:jc w:val="both"/>
              <w:rPr>
                <w:sz w:val="24"/>
                <w:szCs w:val="24"/>
                <w:lang w:val="bg-BG"/>
              </w:rPr>
            </w:pPr>
            <w:r w:rsidRPr="00391512">
              <w:rPr>
                <w:sz w:val="24"/>
                <w:szCs w:val="24"/>
                <w:lang w:val="bg-BG"/>
              </w:rPr>
              <w:t xml:space="preserve">по </w:t>
            </w:r>
          </w:p>
          <w:p w:rsidR="00A044B3" w:rsidRPr="00391512" w:rsidRDefault="00A044B3">
            <w:pPr>
              <w:ind w:right="-82"/>
              <w:jc w:val="both"/>
              <w:rPr>
                <w:sz w:val="24"/>
                <w:szCs w:val="24"/>
                <w:lang w:val="bg-BG"/>
              </w:rPr>
            </w:pPr>
            <w:r w:rsidRPr="00391512">
              <w:rPr>
                <w:sz w:val="24"/>
                <w:szCs w:val="24"/>
                <w:lang w:val="bg-BG"/>
              </w:rPr>
              <w:t>ред</w:t>
            </w:r>
          </w:p>
        </w:tc>
        <w:tc>
          <w:tcPr>
            <w:tcW w:w="1753" w:type="dxa"/>
            <w:tcBorders>
              <w:top w:val="single" w:sz="8" w:space="0" w:color="000000"/>
              <w:left w:val="single" w:sz="8" w:space="0" w:color="000000"/>
              <w:bottom w:val="single" w:sz="8" w:space="0" w:color="000000"/>
            </w:tcBorders>
            <w:shd w:val="clear" w:color="auto" w:fill="99CCFF"/>
          </w:tcPr>
          <w:p w:rsidR="00A044B3" w:rsidRPr="00391512" w:rsidRDefault="00A044B3">
            <w:pPr>
              <w:snapToGrid w:val="0"/>
              <w:ind w:right="-82"/>
              <w:jc w:val="center"/>
              <w:rPr>
                <w:sz w:val="24"/>
                <w:szCs w:val="24"/>
                <w:lang w:val="bg-BG"/>
              </w:rPr>
            </w:pPr>
            <w:r w:rsidRPr="00391512">
              <w:rPr>
                <w:sz w:val="24"/>
                <w:szCs w:val="24"/>
                <w:lang w:val="bg-BG"/>
              </w:rPr>
              <w:t>Предмет на договора</w:t>
            </w:r>
          </w:p>
        </w:tc>
        <w:tc>
          <w:tcPr>
            <w:tcW w:w="2520" w:type="dxa"/>
            <w:tcBorders>
              <w:top w:val="single" w:sz="8" w:space="0" w:color="000000"/>
              <w:left w:val="single" w:sz="8" w:space="0" w:color="000000"/>
              <w:bottom w:val="single" w:sz="8" w:space="0" w:color="000000"/>
            </w:tcBorders>
            <w:shd w:val="clear" w:color="auto" w:fill="99CCFF"/>
          </w:tcPr>
          <w:p w:rsidR="00A044B3" w:rsidRPr="00391512" w:rsidRDefault="00A044B3">
            <w:pPr>
              <w:snapToGrid w:val="0"/>
              <w:ind w:right="-82" w:firstLine="102"/>
              <w:jc w:val="center"/>
              <w:rPr>
                <w:sz w:val="24"/>
                <w:szCs w:val="24"/>
                <w:lang w:val="bg-BG"/>
              </w:rPr>
            </w:pPr>
            <w:r w:rsidRPr="00391512">
              <w:rPr>
                <w:sz w:val="24"/>
                <w:szCs w:val="24"/>
                <w:lang w:val="bg-BG"/>
              </w:rPr>
              <w:t xml:space="preserve">Договор </w:t>
            </w:r>
          </w:p>
          <w:p w:rsidR="00A044B3" w:rsidRPr="00391512" w:rsidRDefault="00A044B3">
            <w:pPr>
              <w:ind w:right="-82" w:firstLine="102"/>
              <w:jc w:val="center"/>
              <w:rPr>
                <w:sz w:val="24"/>
                <w:szCs w:val="24"/>
                <w:lang w:val="bg-BG"/>
              </w:rPr>
            </w:pPr>
            <w:r w:rsidRPr="00391512">
              <w:rPr>
                <w:sz w:val="24"/>
                <w:szCs w:val="24"/>
                <w:lang w:val="bg-BG"/>
              </w:rPr>
              <w:t>/№ дата, възложител/</w:t>
            </w:r>
          </w:p>
        </w:tc>
        <w:tc>
          <w:tcPr>
            <w:tcW w:w="1755" w:type="dxa"/>
            <w:tcBorders>
              <w:top w:val="single" w:sz="8" w:space="0" w:color="000000"/>
              <w:left w:val="single" w:sz="8" w:space="0" w:color="000000"/>
              <w:bottom w:val="single" w:sz="8" w:space="0" w:color="000000"/>
            </w:tcBorders>
            <w:shd w:val="clear" w:color="auto" w:fill="99CCFF"/>
          </w:tcPr>
          <w:p w:rsidR="00A044B3" w:rsidRPr="00391512" w:rsidRDefault="00A044B3">
            <w:pPr>
              <w:snapToGrid w:val="0"/>
              <w:ind w:right="-82" w:hanging="8"/>
              <w:jc w:val="center"/>
              <w:rPr>
                <w:sz w:val="24"/>
                <w:szCs w:val="24"/>
                <w:lang w:val="bg-BG"/>
              </w:rPr>
            </w:pPr>
            <w:r w:rsidRPr="00391512">
              <w:rPr>
                <w:sz w:val="24"/>
                <w:szCs w:val="24"/>
                <w:lang w:val="bg-BG"/>
              </w:rPr>
              <w:t>Стойност на договора</w:t>
            </w:r>
          </w:p>
          <w:p w:rsidR="00A044B3" w:rsidRPr="00391512" w:rsidRDefault="00A044B3">
            <w:pPr>
              <w:ind w:right="-82" w:hanging="8"/>
              <w:jc w:val="center"/>
              <w:rPr>
                <w:sz w:val="24"/>
                <w:szCs w:val="24"/>
                <w:lang w:val="bg-BG"/>
              </w:rPr>
            </w:pPr>
            <w:r w:rsidRPr="00391512">
              <w:rPr>
                <w:sz w:val="24"/>
                <w:szCs w:val="24"/>
                <w:lang w:val="bg-BG"/>
              </w:rPr>
              <w:t>в лв. без ДДС</w:t>
            </w:r>
          </w:p>
        </w:tc>
        <w:tc>
          <w:tcPr>
            <w:tcW w:w="1768" w:type="dxa"/>
            <w:tcBorders>
              <w:top w:val="single" w:sz="8" w:space="0" w:color="000000"/>
              <w:left w:val="single" w:sz="8" w:space="0" w:color="000000"/>
              <w:bottom w:val="single" w:sz="8" w:space="0" w:color="000000"/>
            </w:tcBorders>
            <w:shd w:val="clear" w:color="auto" w:fill="99CCFF"/>
          </w:tcPr>
          <w:p w:rsidR="00A044B3" w:rsidRPr="00391512" w:rsidRDefault="00A044B3">
            <w:pPr>
              <w:snapToGrid w:val="0"/>
              <w:ind w:right="-82"/>
              <w:jc w:val="center"/>
              <w:rPr>
                <w:sz w:val="24"/>
                <w:szCs w:val="24"/>
                <w:lang w:val="bg-BG"/>
              </w:rPr>
            </w:pPr>
            <w:r w:rsidRPr="00391512">
              <w:rPr>
                <w:sz w:val="24"/>
                <w:szCs w:val="24"/>
                <w:lang w:val="bg-BG"/>
              </w:rPr>
              <w:t xml:space="preserve">Срок за изпълнение </w:t>
            </w:r>
          </w:p>
          <w:p w:rsidR="00A044B3" w:rsidRPr="00391512" w:rsidRDefault="00A044B3">
            <w:pPr>
              <w:ind w:right="-82"/>
              <w:jc w:val="center"/>
              <w:rPr>
                <w:sz w:val="24"/>
                <w:szCs w:val="24"/>
                <w:lang w:val="bg-BG"/>
              </w:rPr>
            </w:pPr>
            <w:r w:rsidRPr="00391512">
              <w:rPr>
                <w:sz w:val="24"/>
                <w:szCs w:val="24"/>
                <w:lang w:val="bg-BG"/>
              </w:rPr>
              <w:t>(начална и крайна дата)</w:t>
            </w:r>
          </w:p>
        </w:tc>
        <w:tc>
          <w:tcPr>
            <w:tcW w:w="1187" w:type="dxa"/>
            <w:tcBorders>
              <w:top w:val="single" w:sz="8" w:space="0" w:color="000000"/>
              <w:left w:val="single" w:sz="8" w:space="0" w:color="000000"/>
              <w:bottom w:val="single" w:sz="8" w:space="0" w:color="000000"/>
              <w:right w:val="single" w:sz="8" w:space="0" w:color="000000"/>
            </w:tcBorders>
            <w:shd w:val="clear" w:color="auto" w:fill="99CCFF"/>
          </w:tcPr>
          <w:p w:rsidR="00A044B3" w:rsidRPr="00391512" w:rsidRDefault="00A044B3">
            <w:pPr>
              <w:snapToGrid w:val="0"/>
              <w:ind w:right="-82" w:firstLine="72"/>
              <w:jc w:val="center"/>
              <w:rPr>
                <w:sz w:val="24"/>
                <w:szCs w:val="24"/>
                <w:lang w:val="bg-BG"/>
              </w:rPr>
            </w:pPr>
            <w:r w:rsidRPr="00391512">
              <w:rPr>
                <w:sz w:val="24"/>
                <w:szCs w:val="24"/>
                <w:lang w:val="bg-BG"/>
              </w:rPr>
              <w:t>Член на обединението изпълнил договора</w:t>
            </w:r>
          </w:p>
        </w:tc>
      </w:tr>
      <w:tr w:rsidR="00A044B3" w:rsidRPr="00391512" w:rsidTr="00CB7A7F">
        <w:trPr>
          <w:trHeight w:val="320"/>
        </w:trPr>
        <w:tc>
          <w:tcPr>
            <w:tcW w:w="9761" w:type="dxa"/>
            <w:gridSpan w:val="6"/>
            <w:tcBorders>
              <w:left w:val="single" w:sz="8" w:space="0" w:color="000000"/>
              <w:bottom w:val="single" w:sz="8" w:space="0" w:color="000000"/>
              <w:right w:val="single" w:sz="8" w:space="0" w:color="000000"/>
            </w:tcBorders>
            <w:shd w:val="clear" w:color="auto" w:fill="FFFF99"/>
          </w:tcPr>
          <w:p w:rsidR="00A044B3" w:rsidRPr="00391512" w:rsidRDefault="005E3C0C" w:rsidP="00CB7A7F">
            <w:pPr>
              <w:snapToGrid w:val="0"/>
              <w:ind w:right="-82" w:firstLine="540"/>
              <w:jc w:val="center"/>
              <w:rPr>
                <w:bCs/>
                <w:i/>
                <w:iCs/>
                <w:sz w:val="24"/>
                <w:szCs w:val="24"/>
                <w:lang w:val="bg-BG"/>
              </w:rPr>
            </w:pPr>
            <w:r>
              <w:rPr>
                <w:bCs/>
                <w:i/>
                <w:iCs/>
                <w:sz w:val="24"/>
                <w:szCs w:val="24"/>
                <w:lang w:val="bg-BG"/>
              </w:rPr>
              <w:t xml:space="preserve"> </w:t>
            </w:r>
            <w:r w:rsidR="00A044B3" w:rsidRPr="00391512">
              <w:rPr>
                <w:bCs/>
                <w:i/>
                <w:iCs/>
                <w:sz w:val="24"/>
                <w:szCs w:val="24"/>
                <w:lang w:val="bg-BG"/>
              </w:rPr>
              <w:t xml:space="preserve">за </w:t>
            </w:r>
            <w:r w:rsidR="00CB7A7F" w:rsidRPr="00391512">
              <w:rPr>
                <w:bCs/>
                <w:i/>
                <w:iCs/>
                <w:sz w:val="24"/>
                <w:szCs w:val="24"/>
                <w:lang w:val="bg-BG"/>
              </w:rPr>
              <w:t>...............</w:t>
            </w:r>
            <w:r w:rsidR="00A044B3" w:rsidRPr="00391512">
              <w:rPr>
                <w:bCs/>
                <w:i/>
                <w:iCs/>
                <w:sz w:val="24"/>
                <w:szCs w:val="24"/>
                <w:lang w:val="bg-BG"/>
              </w:rPr>
              <w:t xml:space="preserve"> год.</w:t>
            </w:r>
          </w:p>
        </w:tc>
      </w:tr>
      <w:tr w:rsidR="00A044B3" w:rsidRPr="00391512" w:rsidTr="00CB7A7F">
        <w:trPr>
          <w:trHeight w:val="335"/>
        </w:trPr>
        <w:tc>
          <w:tcPr>
            <w:tcW w:w="778"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53"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2520"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55"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68"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r>
      <w:tr w:rsidR="008C4783" w:rsidRPr="00391512" w:rsidTr="00CB7A7F">
        <w:trPr>
          <w:trHeight w:val="335"/>
        </w:trPr>
        <w:tc>
          <w:tcPr>
            <w:tcW w:w="778"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1753"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2520"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1755"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1768"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r>
      <w:tr w:rsidR="00A044B3" w:rsidRPr="00391512" w:rsidTr="00CB7A7F">
        <w:trPr>
          <w:trHeight w:val="320"/>
        </w:trPr>
        <w:tc>
          <w:tcPr>
            <w:tcW w:w="778"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53"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2520"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55"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r w:rsidRPr="00391512">
              <w:rPr>
                <w:bCs/>
                <w:i/>
                <w:iCs/>
                <w:sz w:val="24"/>
                <w:szCs w:val="24"/>
                <w:lang w:val="bg-BG"/>
              </w:rPr>
              <w:t>общо:</w:t>
            </w:r>
          </w:p>
        </w:tc>
        <w:tc>
          <w:tcPr>
            <w:tcW w:w="1768"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r>
      <w:tr w:rsidR="00A044B3" w:rsidRPr="00391512" w:rsidTr="00CB7A7F">
        <w:trPr>
          <w:trHeight w:val="320"/>
        </w:trPr>
        <w:tc>
          <w:tcPr>
            <w:tcW w:w="9761" w:type="dxa"/>
            <w:gridSpan w:val="6"/>
            <w:tcBorders>
              <w:top w:val="single" w:sz="8" w:space="0" w:color="000000"/>
              <w:left w:val="single" w:sz="8" w:space="0" w:color="000000"/>
              <w:bottom w:val="single" w:sz="8" w:space="0" w:color="000000"/>
              <w:right w:val="single" w:sz="8" w:space="0" w:color="000000"/>
            </w:tcBorders>
            <w:shd w:val="clear" w:color="auto" w:fill="FFFF99"/>
          </w:tcPr>
          <w:p w:rsidR="00A044B3" w:rsidRPr="00391512" w:rsidRDefault="005E3C0C" w:rsidP="00CB7A7F">
            <w:pPr>
              <w:snapToGrid w:val="0"/>
              <w:ind w:right="-82" w:firstLine="540"/>
              <w:jc w:val="center"/>
              <w:rPr>
                <w:bCs/>
                <w:i/>
                <w:iCs/>
                <w:sz w:val="24"/>
                <w:szCs w:val="24"/>
                <w:lang w:val="bg-BG"/>
              </w:rPr>
            </w:pPr>
            <w:r>
              <w:rPr>
                <w:bCs/>
                <w:i/>
                <w:iCs/>
                <w:sz w:val="24"/>
                <w:szCs w:val="24"/>
                <w:lang w:val="bg-BG"/>
              </w:rPr>
              <w:t xml:space="preserve"> </w:t>
            </w:r>
            <w:r w:rsidR="00CB7A7F" w:rsidRPr="00391512">
              <w:rPr>
                <w:bCs/>
                <w:i/>
                <w:iCs/>
                <w:sz w:val="24"/>
                <w:szCs w:val="24"/>
                <w:lang w:val="bg-BG"/>
              </w:rPr>
              <w:t>за .................</w:t>
            </w:r>
            <w:r w:rsidR="00A044B3" w:rsidRPr="00391512">
              <w:rPr>
                <w:bCs/>
                <w:i/>
                <w:iCs/>
                <w:sz w:val="24"/>
                <w:szCs w:val="24"/>
                <w:lang w:val="bg-BG"/>
              </w:rPr>
              <w:t xml:space="preserve"> год.</w:t>
            </w:r>
          </w:p>
        </w:tc>
      </w:tr>
      <w:tr w:rsidR="00A044B3" w:rsidRPr="00391512" w:rsidTr="00CB7A7F">
        <w:trPr>
          <w:trHeight w:val="335"/>
        </w:trPr>
        <w:tc>
          <w:tcPr>
            <w:tcW w:w="778"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53"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2520"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55"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68"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r>
      <w:tr w:rsidR="008C4783" w:rsidRPr="00391512" w:rsidTr="00CB7A7F">
        <w:trPr>
          <w:trHeight w:val="335"/>
        </w:trPr>
        <w:tc>
          <w:tcPr>
            <w:tcW w:w="778"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1753"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2520"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1755"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1768"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r>
      <w:tr w:rsidR="00A044B3" w:rsidRPr="00391512" w:rsidTr="00CB7A7F">
        <w:trPr>
          <w:trHeight w:val="320"/>
        </w:trPr>
        <w:tc>
          <w:tcPr>
            <w:tcW w:w="778"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53"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2520"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55"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r w:rsidRPr="00391512">
              <w:rPr>
                <w:bCs/>
                <w:i/>
                <w:iCs/>
                <w:sz w:val="24"/>
                <w:szCs w:val="24"/>
                <w:lang w:val="bg-BG"/>
              </w:rPr>
              <w:t>общо:</w:t>
            </w:r>
          </w:p>
        </w:tc>
        <w:tc>
          <w:tcPr>
            <w:tcW w:w="1768"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r>
      <w:tr w:rsidR="00A044B3" w:rsidRPr="00391512" w:rsidTr="00CB7A7F">
        <w:trPr>
          <w:trHeight w:val="320"/>
        </w:trPr>
        <w:tc>
          <w:tcPr>
            <w:tcW w:w="9761" w:type="dxa"/>
            <w:gridSpan w:val="6"/>
            <w:tcBorders>
              <w:top w:val="single" w:sz="8" w:space="0" w:color="000000"/>
              <w:left w:val="single" w:sz="8" w:space="0" w:color="000000"/>
              <w:bottom w:val="single" w:sz="8" w:space="0" w:color="000000"/>
              <w:right w:val="single" w:sz="8" w:space="0" w:color="000000"/>
            </w:tcBorders>
            <w:shd w:val="clear" w:color="auto" w:fill="FFFF99"/>
          </w:tcPr>
          <w:p w:rsidR="00A044B3" w:rsidRPr="00391512" w:rsidRDefault="005E3C0C" w:rsidP="00CB7A7F">
            <w:pPr>
              <w:snapToGrid w:val="0"/>
              <w:ind w:right="-82" w:firstLine="540"/>
              <w:jc w:val="center"/>
              <w:rPr>
                <w:bCs/>
                <w:i/>
                <w:iCs/>
                <w:sz w:val="24"/>
                <w:szCs w:val="24"/>
                <w:lang w:val="bg-BG"/>
              </w:rPr>
            </w:pPr>
            <w:r>
              <w:rPr>
                <w:bCs/>
                <w:i/>
                <w:iCs/>
                <w:sz w:val="24"/>
                <w:szCs w:val="24"/>
                <w:lang w:val="bg-BG"/>
              </w:rPr>
              <w:t xml:space="preserve"> </w:t>
            </w:r>
            <w:r w:rsidR="0029489E" w:rsidRPr="00391512">
              <w:rPr>
                <w:bCs/>
                <w:i/>
                <w:iCs/>
                <w:sz w:val="24"/>
                <w:szCs w:val="24"/>
                <w:lang w:val="bg-BG"/>
              </w:rPr>
              <w:t xml:space="preserve">за </w:t>
            </w:r>
            <w:r w:rsidR="00CB7A7F" w:rsidRPr="00391512">
              <w:rPr>
                <w:bCs/>
                <w:i/>
                <w:iCs/>
                <w:sz w:val="24"/>
                <w:szCs w:val="24"/>
                <w:lang w:val="bg-BG"/>
              </w:rPr>
              <w:t>.................</w:t>
            </w:r>
            <w:r w:rsidR="00A044B3" w:rsidRPr="00391512">
              <w:rPr>
                <w:bCs/>
                <w:i/>
                <w:iCs/>
                <w:sz w:val="24"/>
                <w:szCs w:val="24"/>
                <w:lang w:val="bg-BG"/>
              </w:rPr>
              <w:t xml:space="preserve"> год.</w:t>
            </w:r>
          </w:p>
        </w:tc>
      </w:tr>
      <w:tr w:rsidR="00A044B3" w:rsidRPr="00391512" w:rsidTr="00CB7A7F">
        <w:trPr>
          <w:trHeight w:val="335"/>
        </w:trPr>
        <w:tc>
          <w:tcPr>
            <w:tcW w:w="778"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53"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2520"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55"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68"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r>
      <w:tr w:rsidR="008C4783" w:rsidRPr="00391512" w:rsidTr="00CB7A7F">
        <w:trPr>
          <w:trHeight w:val="335"/>
        </w:trPr>
        <w:tc>
          <w:tcPr>
            <w:tcW w:w="778"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1753"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2520"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1755"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1768"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r>
      <w:tr w:rsidR="00A044B3" w:rsidRPr="00391512" w:rsidTr="00CB7A7F">
        <w:trPr>
          <w:trHeight w:val="320"/>
        </w:trPr>
        <w:tc>
          <w:tcPr>
            <w:tcW w:w="778"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53"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2520"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55"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r w:rsidRPr="00391512">
              <w:rPr>
                <w:bCs/>
                <w:i/>
                <w:iCs/>
                <w:sz w:val="24"/>
                <w:szCs w:val="24"/>
                <w:lang w:val="bg-BG"/>
              </w:rPr>
              <w:t>общо:</w:t>
            </w:r>
          </w:p>
        </w:tc>
        <w:tc>
          <w:tcPr>
            <w:tcW w:w="1768"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r>
      <w:tr w:rsidR="00A044B3" w:rsidRPr="00391512" w:rsidTr="00CB7A7F">
        <w:trPr>
          <w:trHeight w:val="320"/>
        </w:trPr>
        <w:tc>
          <w:tcPr>
            <w:tcW w:w="9761" w:type="dxa"/>
            <w:gridSpan w:val="6"/>
            <w:tcBorders>
              <w:top w:val="single" w:sz="8" w:space="0" w:color="000000"/>
              <w:left w:val="single" w:sz="8" w:space="0" w:color="000000"/>
              <w:bottom w:val="single" w:sz="8" w:space="0" w:color="000000"/>
              <w:right w:val="single" w:sz="8" w:space="0" w:color="000000"/>
            </w:tcBorders>
            <w:shd w:val="clear" w:color="auto" w:fill="FFFF99"/>
          </w:tcPr>
          <w:p w:rsidR="00A044B3" w:rsidRPr="00391512" w:rsidRDefault="005E3C0C" w:rsidP="00CB7A7F">
            <w:pPr>
              <w:snapToGrid w:val="0"/>
              <w:ind w:right="-82" w:firstLine="540"/>
              <w:jc w:val="center"/>
              <w:rPr>
                <w:bCs/>
                <w:i/>
                <w:iCs/>
                <w:sz w:val="24"/>
                <w:szCs w:val="24"/>
                <w:lang w:val="bg-BG"/>
              </w:rPr>
            </w:pPr>
            <w:r>
              <w:rPr>
                <w:bCs/>
                <w:i/>
                <w:iCs/>
                <w:sz w:val="24"/>
                <w:szCs w:val="24"/>
                <w:lang w:val="bg-BG"/>
              </w:rPr>
              <w:t xml:space="preserve"> </w:t>
            </w:r>
            <w:r w:rsidR="00A044B3" w:rsidRPr="00391512">
              <w:rPr>
                <w:bCs/>
                <w:i/>
                <w:iCs/>
                <w:sz w:val="24"/>
                <w:szCs w:val="24"/>
                <w:lang w:val="bg-BG"/>
              </w:rPr>
              <w:t xml:space="preserve">за </w:t>
            </w:r>
            <w:r w:rsidR="00CB7A7F" w:rsidRPr="00391512">
              <w:rPr>
                <w:bCs/>
                <w:i/>
                <w:iCs/>
                <w:sz w:val="24"/>
                <w:szCs w:val="24"/>
                <w:lang w:val="bg-BG"/>
              </w:rPr>
              <w:t>...............</w:t>
            </w:r>
            <w:r w:rsidR="00A044B3" w:rsidRPr="00391512">
              <w:rPr>
                <w:bCs/>
                <w:i/>
                <w:iCs/>
                <w:sz w:val="24"/>
                <w:szCs w:val="24"/>
                <w:lang w:val="bg-BG"/>
              </w:rPr>
              <w:t xml:space="preserve"> год.</w:t>
            </w:r>
          </w:p>
        </w:tc>
      </w:tr>
      <w:tr w:rsidR="00A044B3" w:rsidRPr="00391512" w:rsidTr="00CB7A7F">
        <w:trPr>
          <w:trHeight w:val="320"/>
        </w:trPr>
        <w:tc>
          <w:tcPr>
            <w:tcW w:w="778"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53"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2520"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55"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68"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r>
      <w:tr w:rsidR="008C4783" w:rsidRPr="00391512" w:rsidTr="00CB7A7F">
        <w:trPr>
          <w:trHeight w:val="320"/>
        </w:trPr>
        <w:tc>
          <w:tcPr>
            <w:tcW w:w="778"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1753"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2520"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1755"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1768"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r>
      <w:tr w:rsidR="00A044B3" w:rsidRPr="00391512" w:rsidTr="00CB7A7F">
        <w:trPr>
          <w:trHeight w:val="320"/>
        </w:trPr>
        <w:tc>
          <w:tcPr>
            <w:tcW w:w="778"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53"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2520"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55"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r w:rsidRPr="00391512">
              <w:rPr>
                <w:bCs/>
                <w:i/>
                <w:iCs/>
                <w:sz w:val="24"/>
                <w:szCs w:val="24"/>
                <w:lang w:val="bg-BG"/>
              </w:rPr>
              <w:t>общо:</w:t>
            </w:r>
          </w:p>
        </w:tc>
        <w:tc>
          <w:tcPr>
            <w:tcW w:w="1768"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r>
      <w:tr w:rsidR="00A044B3" w:rsidRPr="00391512" w:rsidTr="00CB7A7F">
        <w:trPr>
          <w:trHeight w:val="320"/>
        </w:trPr>
        <w:tc>
          <w:tcPr>
            <w:tcW w:w="9761" w:type="dxa"/>
            <w:gridSpan w:val="6"/>
            <w:tcBorders>
              <w:top w:val="single" w:sz="8" w:space="0" w:color="000000"/>
              <w:left w:val="single" w:sz="8" w:space="0" w:color="000000"/>
              <w:bottom w:val="single" w:sz="8" w:space="0" w:color="000000"/>
              <w:right w:val="single" w:sz="8" w:space="0" w:color="000000"/>
            </w:tcBorders>
            <w:shd w:val="clear" w:color="auto" w:fill="FFFF99"/>
          </w:tcPr>
          <w:p w:rsidR="00A044B3" w:rsidRPr="00391512" w:rsidRDefault="005E3C0C" w:rsidP="00CB7A7F">
            <w:pPr>
              <w:snapToGrid w:val="0"/>
              <w:ind w:right="-82" w:firstLine="540"/>
              <w:jc w:val="center"/>
              <w:rPr>
                <w:bCs/>
                <w:i/>
                <w:iCs/>
                <w:sz w:val="24"/>
                <w:szCs w:val="24"/>
                <w:lang w:val="bg-BG"/>
              </w:rPr>
            </w:pPr>
            <w:r>
              <w:rPr>
                <w:bCs/>
                <w:i/>
                <w:iCs/>
                <w:sz w:val="24"/>
                <w:szCs w:val="24"/>
                <w:lang w:val="bg-BG"/>
              </w:rPr>
              <w:t xml:space="preserve"> </w:t>
            </w:r>
            <w:r w:rsidR="00A044B3" w:rsidRPr="00391512">
              <w:rPr>
                <w:bCs/>
                <w:i/>
                <w:iCs/>
                <w:sz w:val="24"/>
                <w:szCs w:val="24"/>
                <w:lang w:val="bg-BG"/>
              </w:rPr>
              <w:t xml:space="preserve">за </w:t>
            </w:r>
            <w:r w:rsidR="00CB7A7F" w:rsidRPr="00391512">
              <w:rPr>
                <w:bCs/>
                <w:i/>
                <w:iCs/>
                <w:sz w:val="24"/>
                <w:szCs w:val="24"/>
                <w:lang w:val="bg-BG"/>
              </w:rPr>
              <w:t>.................</w:t>
            </w:r>
            <w:r w:rsidR="00A044B3" w:rsidRPr="00391512">
              <w:rPr>
                <w:bCs/>
                <w:i/>
                <w:iCs/>
                <w:sz w:val="24"/>
                <w:szCs w:val="24"/>
                <w:lang w:val="bg-BG"/>
              </w:rPr>
              <w:t xml:space="preserve"> год.</w:t>
            </w:r>
          </w:p>
        </w:tc>
      </w:tr>
      <w:tr w:rsidR="00A044B3" w:rsidRPr="00391512" w:rsidTr="00CB7A7F">
        <w:trPr>
          <w:trHeight w:val="320"/>
        </w:trPr>
        <w:tc>
          <w:tcPr>
            <w:tcW w:w="778"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53"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2520"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55"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68"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r>
      <w:tr w:rsidR="008C4783" w:rsidRPr="00391512" w:rsidTr="00CB7A7F">
        <w:trPr>
          <w:trHeight w:val="320"/>
        </w:trPr>
        <w:tc>
          <w:tcPr>
            <w:tcW w:w="778"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1753"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2520"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1755"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1768" w:type="dxa"/>
            <w:tcBorders>
              <w:top w:val="single" w:sz="8" w:space="0" w:color="000000"/>
              <w:left w:val="single" w:sz="8" w:space="0" w:color="000000"/>
              <w:bottom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rsidR="008C4783" w:rsidRPr="00391512" w:rsidRDefault="008C4783">
            <w:pPr>
              <w:snapToGrid w:val="0"/>
              <w:ind w:right="-82" w:firstLine="540"/>
              <w:jc w:val="both"/>
              <w:rPr>
                <w:bCs/>
                <w:i/>
                <w:iCs/>
                <w:sz w:val="24"/>
                <w:szCs w:val="24"/>
                <w:lang w:val="bg-BG"/>
              </w:rPr>
            </w:pPr>
          </w:p>
        </w:tc>
      </w:tr>
      <w:tr w:rsidR="00A044B3" w:rsidRPr="00391512" w:rsidTr="00CB7A7F">
        <w:trPr>
          <w:trHeight w:val="320"/>
        </w:trPr>
        <w:tc>
          <w:tcPr>
            <w:tcW w:w="778"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53"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2520"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755"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r w:rsidRPr="00391512">
              <w:rPr>
                <w:bCs/>
                <w:i/>
                <w:iCs/>
                <w:sz w:val="24"/>
                <w:szCs w:val="24"/>
                <w:lang w:val="bg-BG"/>
              </w:rPr>
              <w:t>общо:</w:t>
            </w:r>
          </w:p>
        </w:tc>
        <w:tc>
          <w:tcPr>
            <w:tcW w:w="1768"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rsidR="00A044B3" w:rsidRPr="00391512" w:rsidRDefault="00A044B3">
            <w:pPr>
              <w:snapToGrid w:val="0"/>
              <w:ind w:right="-82" w:firstLine="540"/>
              <w:jc w:val="both"/>
              <w:rPr>
                <w:bCs/>
                <w:i/>
                <w:iCs/>
                <w:sz w:val="24"/>
                <w:szCs w:val="24"/>
                <w:lang w:val="bg-BG"/>
              </w:rPr>
            </w:pPr>
          </w:p>
        </w:tc>
      </w:tr>
      <w:tr w:rsidR="00A044B3" w:rsidRPr="00391512" w:rsidTr="00CB7A7F">
        <w:trPr>
          <w:cantSplit/>
          <w:trHeight w:val="357"/>
        </w:trPr>
        <w:tc>
          <w:tcPr>
            <w:tcW w:w="6806" w:type="dxa"/>
            <w:gridSpan w:val="4"/>
            <w:tcBorders>
              <w:top w:val="single" w:sz="8" w:space="0" w:color="000000"/>
              <w:left w:val="single" w:sz="8" w:space="0" w:color="000000"/>
              <w:bottom w:val="single" w:sz="8" w:space="0" w:color="000000"/>
            </w:tcBorders>
            <w:shd w:val="clear" w:color="auto" w:fill="auto"/>
          </w:tcPr>
          <w:p w:rsidR="00A044B3" w:rsidRPr="00391512" w:rsidRDefault="00A044B3" w:rsidP="005E3C0C">
            <w:pPr>
              <w:snapToGrid w:val="0"/>
              <w:jc w:val="right"/>
              <w:rPr>
                <w:b/>
                <w:bCs/>
                <w:i/>
                <w:iCs/>
                <w:sz w:val="24"/>
                <w:szCs w:val="24"/>
                <w:lang w:val="bg-BG"/>
              </w:rPr>
            </w:pPr>
            <w:r w:rsidRPr="00391512">
              <w:rPr>
                <w:b/>
                <w:bCs/>
                <w:i/>
                <w:iCs/>
                <w:sz w:val="24"/>
                <w:szCs w:val="24"/>
                <w:lang w:val="bg-BG"/>
              </w:rPr>
              <w:t>ОБЩО:</w:t>
            </w:r>
          </w:p>
        </w:tc>
        <w:tc>
          <w:tcPr>
            <w:tcW w:w="1768" w:type="dxa"/>
            <w:tcBorders>
              <w:top w:val="single" w:sz="8" w:space="0" w:color="000000"/>
              <w:left w:val="single" w:sz="8" w:space="0" w:color="000000"/>
              <w:bottom w:val="single" w:sz="8" w:space="0" w:color="000000"/>
            </w:tcBorders>
            <w:shd w:val="clear" w:color="auto" w:fill="auto"/>
          </w:tcPr>
          <w:p w:rsidR="00A044B3" w:rsidRPr="00391512" w:rsidRDefault="00A044B3">
            <w:pPr>
              <w:snapToGrid w:val="0"/>
              <w:ind w:right="-82" w:firstLine="540"/>
              <w:rPr>
                <w:bCs/>
                <w:i/>
                <w:iCs/>
                <w:sz w:val="24"/>
                <w:szCs w:val="24"/>
                <w:lang w:val="bg-BG"/>
              </w:rPr>
            </w:pPr>
          </w:p>
        </w:tc>
        <w:tc>
          <w:tcPr>
            <w:tcW w:w="1187" w:type="dxa"/>
            <w:tcBorders>
              <w:top w:val="single" w:sz="8" w:space="0" w:color="000000"/>
              <w:left w:val="single" w:sz="8" w:space="0" w:color="000000"/>
              <w:bottom w:val="single" w:sz="8" w:space="0" w:color="000000"/>
              <w:right w:val="single" w:sz="8" w:space="0" w:color="000000"/>
            </w:tcBorders>
            <w:shd w:val="clear" w:color="auto" w:fill="auto"/>
          </w:tcPr>
          <w:p w:rsidR="00A044B3" w:rsidRPr="00391512" w:rsidRDefault="00A044B3">
            <w:pPr>
              <w:snapToGrid w:val="0"/>
              <w:ind w:right="-82" w:firstLine="540"/>
              <w:rPr>
                <w:bCs/>
                <w:i/>
                <w:iCs/>
                <w:sz w:val="24"/>
                <w:szCs w:val="24"/>
                <w:lang w:val="bg-BG"/>
              </w:rPr>
            </w:pPr>
          </w:p>
        </w:tc>
      </w:tr>
    </w:tbl>
    <w:p w:rsidR="00A044B3" w:rsidRPr="00391512" w:rsidRDefault="00A044B3">
      <w:pPr>
        <w:ind w:right="-82" w:firstLine="540"/>
        <w:jc w:val="both"/>
        <w:rPr>
          <w:bCs/>
          <w:i/>
          <w:iCs/>
          <w:sz w:val="24"/>
          <w:szCs w:val="24"/>
          <w:lang w:val="bg-BG"/>
        </w:rPr>
      </w:pPr>
      <w:r w:rsidRPr="00391512">
        <w:rPr>
          <w:bCs/>
          <w:i/>
          <w:iCs/>
          <w:sz w:val="24"/>
          <w:szCs w:val="24"/>
          <w:lang w:val="bg-BG"/>
        </w:rPr>
        <w:lastRenderedPageBreak/>
        <w:t>*В зависимост от броя на сключените и изпълнени договори за последните пет години, участникът може да добавя съответен брой редове в горната таблица. Последната колона се попълва само от участник обединение.</w:t>
      </w:r>
    </w:p>
    <w:p w:rsidR="00A044B3" w:rsidRPr="00391512" w:rsidRDefault="00A044B3">
      <w:pPr>
        <w:ind w:right="-82" w:firstLine="540"/>
        <w:jc w:val="both"/>
        <w:rPr>
          <w:bCs/>
          <w:i/>
          <w:iCs/>
          <w:sz w:val="24"/>
          <w:szCs w:val="24"/>
          <w:lang w:val="bg-BG"/>
        </w:rPr>
      </w:pPr>
    </w:p>
    <w:p w:rsidR="00A044B3" w:rsidRPr="00391512" w:rsidRDefault="00A044B3">
      <w:pPr>
        <w:ind w:right="-82" w:firstLine="540"/>
        <w:jc w:val="both"/>
        <w:rPr>
          <w:sz w:val="24"/>
          <w:szCs w:val="24"/>
          <w:lang w:val="bg-BG"/>
        </w:rPr>
      </w:pPr>
      <w:r w:rsidRPr="00391512">
        <w:rPr>
          <w:sz w:val="24"/>
          <w:szCs w:val="24"/>
          <w:lang w:val="bg-BG"/>
        </w:rPr>
        <w:t>За доказване на доброто изпълнение по договорите прилагаме ...... броя пр</w:t>
      </w:r>
      <w:r w:rsidR="00391512">
        <w:rPr>
          <w:sz w:val="24"/>
          <w:szCs w:val="24"/>
          <w:lang w:val="bg-BG"/>
        </w:rPr>
        <w:t>епоръки от възложители за най-</w:t>
      </w:r>
      <w:r w:rsidRPr="00391512">
        <w:rPr>
          <w:sz w:val="24"/>
          <w:szCs w:val="24"/>
          <w:lang w:val="bg-BG"/>
        </w:rPr>
        <w:t>важните строителни обекти и …… броя Разрешения за ползване / Удостоверения за въвеждане в експлоатация.</w:t>
      </w:r>
    </w:p>
    <w:p w:rsidR="00A044B3" w:rsidRPr="00391512" w:rsidRDefault="00A044B3">
      <w:pPr>
        <w:ind w:right="-82" w:firstLine="540"/>
        <w:jc w:val="both"/>
        <w:rPr>
          <w:sz w:val="24"/>
          <w:szCs w:val="24"/>
          <w:lang w:val="bg-BG"/>
        </w:rPr>
      </w:pPr>
    </w:p>
    <w:p w:rsidR="00A044B3" w:rsidRPr="00391512" w:rsidRDefault="00A044B3">
      <w:pPr>
        <w:ind w:right="-82" w:firstLine="540"/>
        <w:jc w:val="both"/>
        <w:rPr>
          <w:sz w:val="24"/>
          <w:szCs w:val="24"/>
          <w:lang w:val="bg-BG"/>
        </w:rPr>
      </w:pPr>
      <w:r w:rsidRPr="00391512">
        <w:rPr>
          <w:sz w:val="24"/>
          <w:szCs w:val="24"/>
          <w:lang w:val="bg-BG"/>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A044B3" w:rsidRPr="00391512" w:rsidRDefault="00A044B3">
      <w:pPr>
        <w:ind w:right="-82" w:firstLine="540"/>
        <w:jc w:val="both"/>
        <w:rPr>
          <w:sz w:val="24"/>
          <w:szCs w:val="24"/>
          <w:lang w:val="bg-BG"/>
        </w:rPr>
      </w:pPr>
    </w:p>
    <w:p w:rsidR="0029489E" w:rsidRPr="00391512" w:rsidRDefault="0029489E">
      <w:pPr>
        <w:ind w:right="-82" w:firstLine="540"/>
        <w:jc w:val="both"/>
        <w:rPr>
          <w:sz w:val="24"/>
          <w:szCs w:val="24"/>
          <w:lang w:val="bg-BG"/>
        </w:rPr>
      </w:pPr>
    </w:p>
    <w:p w:rsidR="0029489E" w:rsidRPr="00391512" w:rsidRDefault="0029489E">
      <w:pPr>
        <w:ind w:right="-82" w:firstLine="540"/>
        <w:jc w:val="both"/>
        <w:rPr>
          <w:sz w:val="24"/>
          <w:szCs w:val="24"/>
          <w:lang w:val="bg-BG"/>
        </w:rPr>
      </w:pPr>
    </w:p>
    <w:p w:rsidR="00A044B3" w:rsidRPr="00391512" w:rsidRDefault="00A044B3">
      <w:pPr>
        <w:ind w:right="-82" w:firstLine="540"/>
        <w:jc w:val="both"/>
        <w:rPr>
          <w:sz w:val="24"/>
          <w:szCs w:val="24"/>
          <w:lang w:val="bg-BG"/>
        </w:rPr>
      </w:pPr>
      <w:r w:rsidRPr="00391512">
        <w:rPr>
          <w:sz w:val="24"/>
          <w:szCs w:val="24"/>
          <w:lang w:val="bg-BG"/>
        </w:rPr>
        <w:t xml:space="preserve">гр......................, </w:t>
      </w:r>
    </w:p>
    <w:p w:rsidR="00A044B3" w:rsidRPr="00391512" w:rsidRDefault="00A044B3">
      <w:pPr>
        <w:ind w:right="-82" w:firstLine="540"/>
        <w:jc w:val="both"/>
        <w:rPr>
          <w:sz w:val="24"/>
          <w:szCs w:val="24"/>
          <w:lang w:val="bg-BG"/>
        </w:rPr>
      </w:pPr>
      <w:r w:rsidRPr="00391512">
        <w:rPr>
          <w:sz w:val="24"/>
          <w:szCs w:val="24"/>
          <w:lang w:val="bg-BG"/>
        </w:rPr>
        <w:t>дата:.......................</w:t>
      </w:r>
      <w:r w:rsidRPr="00391512">
        <w:rPr>
          <w:sz w:val="24"/>
          <w:szCs w:val="24"/>
          <w:lang w:val="bg-BG"/>
        </w:rPr>
        <w:tab/>
      </w:r>
      <w:r w:rsidRPr="00391512">
        <w:rPr>
          <w:sz w:val="24"/>
          <w:szCs w:val="24"/>
          <w:lang w:val="bg-BG"/>
        </w:rPr>
        <w:tab/>
      </w:r>
      <w:r w:rsidRPr="00391512">
        <w:rPr>
          <w:sz w:val="24"/>
          <w:szCs w:val="24"/>
          <w:lang w:val="bg-BG"/>
        </w:rPr>
        <w:tab/>
      </w:r>
      <w:r w:rsidRPr="00391512">
        <w:rPr>
          <w:sz w:val="24"/>
          <w:szCs w:val="24"/>
          <w:lang w:val="bg-BG"/>
        </w:rPr>
        <w:tab/>
        <w:t>Подпис:........................................</w:t>
      </w:r>
    </w:p>
    <w:p w:rsidR="00391512" w:rsidRPr="00391512" w:rsidRDefault="00A044B3" w:rsidP="00391512">
      <w:pPr>
        <w:ind w:right="-82"/>
        <w:jc w:val="both"/>
        <w:rPr>
          <w:bCs/>
          <w:i/>
          <w:sz w:val="24"/>
          <w:szCs w:val="24"/>
          <w:vertAlign w:val="superscript"/>
          <w:lang w:val="bg-BG"/>
        </w:rPr>
      </w:pP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00391512" w:rsidRPr="00391512">
        <w:rPr>
          <w:bCs/>
          <w:i/>
          <w:sz w:val="24"/>
          <w:szCs w:val="24"/>
          <w:vertAlign w:val="superscript"/>
          <w:lang w:val="bg-BG"/>
        </w:rPr>
        <w:t>(име, фамилия)</w:t>
      </w:r>
    </w:p>
    <w:p w:rsidR="00A044B3" w:rsidRPr="00391512" w:rsidRDefault="00A044B3">
      <w:pPr>
        <w:pStyle w:val="aa"/>
        <w:ind w:right="-82" w:firstLine="540"/>
        <w:rPr>
          <w:rFonts w:ascii="Times New Roman" w:hAnsi="Times New Roman"/>
          <w:bCs/>
        </w:rPr>
      </w:pPr>
    </w:p>
    <w:p w:rsidR="00A044B3" w:rsidRPr="00391512" w:rsidRDefault="00A044B3">
      <w:pPr>
        <w:pageBreakBefore/>
        <w:ind w:right="-82" w:firstLine="540"/>
        <w:jc w:val="both"/>
        <w:rPr>
          <w:sz w:val="24"/>
          <w:szCs w:val="24"/>
          <w:lang w:val="bg-BG"/>
        </w:rPr>
      </w:pPr>
    </w:p>
    <w:p w:rsidR="00A044B3" w:rsidRPr="00391512" w:rsidRDefault="00A044B3">
      <w:pPr>
        <w:ind w:right="-82" w:firstLine="540"/>
        <w:jc w:val="right"/>
        <w:rPr>
          <w:i/>
          <w:sz w:val="24"/>
          <w:szCs w:val="24"/>
          <w:lang w:val="bg-BG"/>
        </w:rPr>
      </w:pPr>
      <w:r w:rsidRPr="00391512">
        <w:rPr>
          <w:i/>
          <w:sz w:val="24"/>
          <w:szCs w:val="24"/>
          <w:lang w:val="bg-BG"/>
        </w:rPr>
        <w:t>ПРИЛОЖЕНИЕ № 1</w:t>
      </w:r>
      <w:r w:rsidR="0001601B" w:rsidRPr="00391512">
        <w:rPr>
          <w:i/>
          <w:sz w:val="24"/>
          <w:szCs w:val="24"/>
          <w:lang w:val="bg-BG"/>
        </w:rPr>
        <w:t>0</w:t>
      </w:r>
    </w:p>
    <w:p w:rsidR="00A044B3" w:rsidRPr="00391512" w:rsidRDefault="00A044B3">
      <w:pPr>
        <w:ind w:right="-82" w:firstLine="540"/>
        <w:jc w:val="right"/>
        <w:rPr>
          <w:i/>
          <w:sz w:val="24"/>
          <w:szCs w:val="24"/>
          <w:u w:val="single"/>
          <w:lang w:val="bg-BG"/>
        </w:rPr>
      </w:pPr>
    </w:p>
    <w:p w:rsidR="00A044B3" w:rsidRPr="00391512" w:rsidRDefault="00A044B3" w:rsidP="003974A5">
      <w:pPr>
        <w:pStyle w:val="af5"/>
        <w:spacing w:after="0"/>
        <w:ind w:left="0" w:right="-82"/>
        <w:jc w:val="center"/>
        <w:rPr>
          <w:b/>
          <w:bCs/>
          <w:szCs w:val="24"/>
          <w:lang w:val="bg-BG"/>
        </w:rPr>
      </w:pPr>
      <w:r w:rsidRPr="00391512">
        <w:rPr>
          <w:b/>
          <w:bCs/>
          <w:szCs w:val="24"/>
          <w:lang w:val="bg-BG"/>
        </w:rPr>
        <w:t>СПИСЪК – ДЕКЛАРАЦИЯ</w:t>
      </w:r>
    </w:p>
    <w:p w:rsidR="00A044B3" w:rsidRPr="00391512" w:rsidRDefault="00A044B3" w:rsidP="003974A5">
      <w:pPr>
        <w:pStyle w:val="af5"/>
        <w:spacing w:after="0"/>
        <w:ind w:left="0" w:right="-82"/>
        <w:jc w:val="center"/>
        <w:rPr>
          <w:b/>
          <w:bCs/>
          <w:szCs w:val="24"/>
          <w:lang w:val="bg-BG"/>
        </w:rPr>
      </w:pPr>
      <w:r w:rsidRPr="00391512">
        <w:rPr>
          <w:b/>
          <w:bCs/>
          <w:szCs w:val="24"/>
          <w:lang w:val="bg-BG"/>
        </w:rPr>
        <w:t xml:space="preserve">на </w:t>
      </w:r>
      <w:r w:rsidRPr="00391512">
        <w:rPr>
          <w:b/>
          <w:szCs w:val="24"/>
          <w:lang w:val="bg-BG"/>
        </w:rPr>
        <w:t>ръководните и технически лица, включително на тези, отговарящи за контрола на качеството</w:t>
      </w:r>
      <w:r w:rsidR="009E0017" w:rsidRPr="00391512">
        <w:rPr>
          <w:b/>
          <w:szCs w:val="24"/>
          <w:lang w:val="bg-BG"/>
        </w:rPr>
        <w:t xml:space="preserve"> </w:t>
      </w:r>
      <w:r w:rsidRPr="00391512">
        <w:rPr>
          <w:b/>
          <w:bCs/>
          <w:szCs w:val="24"/>
          <w:lang w:val="bg-BG"/>
        </w:rPr>
        <w:t>по чл.51, ал.1, т.4 и т.10 от ЗОП</w:t>
      </w:r>
    </w:p>
    <w:p w:rsidR="00A044B3" w:rsidRPr="00391512" w:rsidRDefault="00A044B3">
      <w:pPr>
        <w:ind w:right="-82" w:firstLine="540"/>
        <w:jc w:val="center"/>
        <w:rPr>
          <w:sz w:val="24"/>
          <w:szCs w:val="24"/>
          <w:lang w:val="bg-BG"/>
        </w:rPr>
      </w:pPr>
    </w:p>
    <w:p w:rsidR="00A044B3" w:rsidRPr="00391512" w:rsidRDefault="00A044B3">
      <w:pPr>
        <w:pStyle w:val="af4"/>
        <w:ind w:right="-82" w:firstLine="540"/>
        <w:jc w:val="both"/>
        <w:rPr>
          <w:szCs w:val="24"/>
          <w:u w:val="single"/>
          <w:lang w:val="bg-BG"/>
        </w:rPr>
      </w:pPr>
      <w:r w:rsidRPr="00391512">
        <w:rPr>
          <w:szCs w:val="24"/>
          <w:u w:val="single"/>
          <w:lang w:val="bg-BG"/>
        </w:rPr>
        <w:t>Подписаният/ата</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A044B3" w:rsidRPr="00391512" w:rsidRDefault="00A044B3" w:rsidP="009A52E5">
      <w:pPr>
        <w:pStyle w:val="af4"/>
        <w:ind w:right="-82"/>
        <w:jc w:val="center"/>
        <w:rPr>
          <w:i/>
          <w:szCs w:val="24"/>
          <w:vertAlign w:val="superscript"/>
          <w:lang w:val="bg-BG"/>
        </w:rPr>
      </w:pPr>
      <w:r w:rsidRPr="00391512">
        <w:rPr>
          <w:i/>
          <w:szCs w:val="24"/>
          <w:vertAlign w:val="superscript"/>
          <w:lang w:val="bg-BG"/>
        </w:rPr>
        <w:t>(трите имена, данни по документ за самоличност, адрес)</w:t>
      </w:r>
    </w:p>
    <w:p w:rsidR="00A044B3" w:rsidRPr="00391512" w:rsidRDefault="00A044B3">
      <w:pPr>
        <w:pStyle w:val="af4"/>
        <w:ind w:right="-82" w:firstLine="540"/>
        <w:jc w:val="both"/>
        <w:rPr>
          <w:szCs w:val="24"/>
          <w:lang w:val="bg-BG"/>
        </w:rPr>
      </w:pPr>
    </w:p>
    <w:p w:rsidR="00A044B3" w:rsidRPr="00391512" w:rsidRDefault="00A044B3">
      <w:pPr>
        <w:pStyle w:val="af4"/>
        <w:ind w:right="-82" w:firstLine="540"/>
        <w:jc w:val="both"/>
        <w:rPr>
          <w:szCs w:val="24"/>
          <w:u w:val="single"/>
          <w:lang w:val="bg-BG"/>
        </w:rPr>
      </w:pPr>
      <w:r w:rsidRPr="00391512">
        <w:rPr>
          <w:szCs w:val="24"/>
          <w:u w:val="single"/>
          <w:lang w:val="bg-BG"/>
        </w:rPr>
        <w:t>в качеството си на</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A044B3" w:rsidRPr="00391512" w:rsidRDefault="00A044B3" w:rsidP="009A52E5">
      <w:pPr>
        <w:pStyle w:val="af4"/>
        <w:ind w:right="-82"/>
        <w:jc w:val="center"/>
        <w:rPr>
          <w:i/>
          <w:szCs w:val="24"/>
          <w:vertAlign w:val="superscript"/>
          <w:lang w:val="bg-BG"/>
        </w:rPr>
      </w:pPr>
      <w:r w:rsidRPr="00391512">
        <w:rPr>
          <w:i/>
          <w:szCs w:val="24"/>
          <w:vertAlign w:val="superscript"/>
          <w:lang w:val="bg-BG"/>
        </w:rPr>
        <w:t>(длъжност)</w:t>
      </w:r>
    </w:p>
    <w:p w:rsidR="00A044B3" w:rsidRPr="00391512" w:rsidRDefault="00A044B3">
      <w:pPr>
        <w:pStyle w:val="af4"/>
        <w:ind w:right="-82" w:firstLine="540"/>
        <w:jc w:val="both"/>
        <w:rPr>
          <w:szCs w:val="24"/>
          <w:lang w:val="bg-BG"/>
        </w:rPr>
      </w:pPr>
    </w:p>
    <w:p w:rsidR="00A044B3" w:rsidRPr="00391512" w:rsidRDefault="00A044B3">
      <w:pPr>
        <w:pStyle w:val="af4"/>
        <w:ind w:right="-82" w:firstLine="540"/>
        <w:jc w:val="both"/>
        <w:rPr>
          <w:szCs w:val="24"/>
          <w:u w:val="single"/>
          <w:lang w:val="bg-BG"/>
        </w:rPr>
      </w:pPr>
      <w:r w:rsidRPr="00391512">
        <w:rPr>
          <w:szCs w:val="24"/>
          <w:u w:val="single"/>
          <w:lang w:val="bg-BG"/>
        </w:rPr>
        <w:t>на участник:</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9A52E5" w:rsidRPr="00391512" w:rsidRDefault="009A52E5" w:rsidP="009A52E5">
      <w:pPr>
        <w:pStyle w:val="af4"/>
        <w:ind w:right="-82"/>
        <w:jc w:val="center"/>
        <w:rPr>
          <w:bCs/>
          <w:i/>
          <w:szCs w:val="24"/>
          <w:vertAlign w:val="superscript"/>
          <w:lang w:val="bg-BG"/>
        </w:rPr>
      </w:pPr>
      <w:r w:rsidRPr="00391512">
        <w:rPr>
          <w:i/>
          <w:szCs w:val="24"/>
          <w:vertAlign w:val="superscript"/>
          <w:lang w:val="bg-BG"/>
        </w:rPr>
        <w:t>(</w:t>
      </w:r>
      <w:r w:rsidRPr="00391512">
        <w:rPr>
          <w:bCs/>
          <w:i/>
          <w:szCs w:val="24"/>
          <w:vertAlign w:val="superscript"/>
          <w:lang w:val="bg-BG"/>
        </w:rPr>
        <w:t>фирма на участника, ЕИК, адрес на управление, адрес за кореспонденция, тел., факс, е-mail)</w:t>
      </w:r>
    </w:p>
    <w:p w:rsidR="00A044B3" w:rsidRPr="00391512" w:rsidRDefault="00A044B3">
      <w:pPr>
        <w:widowControl w:val="0"/>
        <w:autoSpaceDE w:val="0"/>
        <w:ind w:right="-82" w:firstLine="540"/>
        <w:jc w:val="both"/>
        <w:rPr>
          <w:sz w:val="24"/>
          <w:szCs w:val="24"/>
          <w:lang w:val="bg-BG"/>
        </w:rPr>
      </w:pPr>
    </w:p>
    <w:p w:rsidR="00A044B3" w:rsidRPr="00391512" w:rsidRDefault="00A044B3">
      <w:pPr>
        <w:ind w:right="-82" w:firstLine="540"/>
        <w:jc w:val="center"/>
        <w:rPr>
          <w:b/>
          <w:sz w:val="24"/>
          <w:szCs w:val="24"/>
          <w:lang w:val="bg-BG"/>
        </w:rPr>
      </w:pPr>
      <w:r w:rsidRPr="00391512">
        <w:rPr>
          <w:b/>
          <w:sz w:val="24"/>
          <w:szCs w:val="24"/>
          <w:lang w:val="bg-BG"/>
        </w:rPr>
        <w:t>Д Е К Л А Р И Р А М, че:</w:t>
      </w:r>
    </w:p>
    <w:p w:rsidR="00A044B3" w:rsidRPr="00391512" w:rsidRDefault="00A044B3">
      <w:pPr>
        <w:ind w:right="-82" w:firstLine="540"/>
        <w:jc w:val="both"/>
        <w:rPr>
          <w:b/>
          <w:sz w:val="24"/>
          <w:szCs w:val="24"/>
          <w:lang w:val="bg-BG"/>
        </w:rPr>
      </w:pPr>
    </w:p>
    <w:p w:rsidR="00A044B3" w:rsidRPr="00391512" w:rsidRDefault="00A044B3" w:rsidP="0029489E">
      <w:pPr>
        <w:ind w:firstLine="540"/>
        <w:jc w:val="both"/>
        <w:rPr>
          <w:b/>
          <w:bCs/>
          <w:i/>
          <w:iCs/>
          <w:sz w:val="24"/>
          <w:szCs w:val="24"/>
          <w:lang w:val="bg-BG"/>
        </w:rPr>
      </w:pPr>
      <w:r w:rsidRPr="00391512">
        <w:rPr>
          <w:sz w:val="24"/>
          <w:szCs w:val="24"/>
          <w:lang w:val="bg-BG"/>
        </w:rPr>
        <w:t>За изпълнение на</w:t>
      </w:r>
      <w:r w:rsidR="00306D46" w:rsidRPr="00391512">
        <w:rPr>
          <w:sz w:val="24"/>
          <w:szCs w:val="24"/>
          <w:lang w:val="bg-BG"/>
        </w:rPr>
        <w:t xml:space="preserve"> </w:t>
      </w:r>
      <w:r w:rsidRPr="00391512">
        <w:rPr>
          <w:sz w:val="24"/>
          <w:szCs w:val="24"/>
          <w:lang w:val="bg-BG"/>
        </w:rPr>
        <w:t xml:space="preserve">настоящата обществена поръчка с предмет: </w:t>
      </w:r>
      <w:r w:rsidR="00311E79" w:rsidRPr="00391512">
        <w:rPr>
          <w:b/>
          <w:i/>
          <w:sz w:val="24"/>
          <w:szCs w:val="24"/>
          <w:lang w:val="bg-BG"/>
        </w:rPr>
        <w:t>„Православен храм в УПИ I, кв. 290, гр. Монтана”</w:t>
      </w:r>
      <w:r w:rsidR="0029489E" w:rsidRPr="00391512">
        <w:rPr>
          <w:b/>
          <w:i/>
          <w:sz w:val="24"/>
          <w:szCs w:val="24"/>
          <w:lang w:val="bg-BG"/>
        </w:rPr>
        <w:t xml:space="preserve">, </w:t>
      </w:r>
      <w:r w:rsidRPr="00391512">
        <w:rPr>
          <w:sz w:val="24"/>
          <w:szCs w:val="24"/>
          <w:lang w:val="bg-BG"/>
        </w:rPr>
        <w:t xml:space="preserve">сме ангажирали и имаме на разположение следните </w:t>
      </w:r>
      <w:r w:rsidRPr="00391512">
        <w:rPr>
          <w:sz w:val="24"/>
          <w:szCs w:val="24"/>
          <w:u w:val="single"/>
          <w:lang w:val="bg-BG"/>
        </w:rPr>
        <w:t>ключови експерти</w:t>
      </w:r>
      <w:r w:rsidRPr="00391512">
        <w:rPr>
          <w:sz w:val="24"/>
          <w:szCs w:val="24"/>
          <w:lang w:val="bg-BG"/>
        </w:rPr>
        <w:t xml:space="preserve"> съгласно изискванията на Възложителя:</w:t>
      </w:r>
    </w:p>
    <w:p w:rsidR="00A044B3" w:rsidRPr="00391512" w:rsidRDefault="00A044B3">
      <w:pPr>
        <w:ind w:right="-82" w:firstLine="540"/>
        <w:jc w:val="center"/>
        <w:rPr>
          <w:b/>
          <w:sz w:val="24"/>
          <w:szCs w:val="24"/>
          <w:lang w:val="bg-BG"/>
        </w:rPr>
      </w:pPr>
    </w:p>
    <w:p w:rsidR="00A044B3" w:rsidRPr="00391512" w:rsidRDefault="00A044B3">
      <w:pPr>
        <w:ind w:right="-82" w:firstLine="540"/>
        <w:jc w:val="both"/>
        <w:rPr>
          <w:sz w:val="24"/>
          <w:szCs w:val="24"/>
          <w:lang w:val="bg-BG"/>
        </w:rPr>
      </w:pPr>
    </w:p>
    <w:tbl>
      <w:tblPr>
        <w:tblW w:w="0" w:type="auto"/>
        <w:tblInd w:w="108" w:type="dxa"/>
        <w:tblLayout w:type="fixed"/>
        <w:tblLook w:val="0000" w:firstRow="0" w:lastRow="0" w:firstColumn="0" w:lastColumn="0" w:noHBand="0" w:noVBand="0"/>
      </w:tblPr>
      <w:tblGrid>
        <w:gridCol w:w="471"/>
        <w:gridCol w:w="1946"/>
        <w:gridCol w:w="2202"/>
        <w:gridCol w:w="2057"/>
        <w:gridCol w:w="1983"/>
        <w:gridCol w:w="1041"/>
      </w:tblGrid>
      <w:tr w:rsidR="00A044B3" w:rsidRPr="00391512">
        <w:tc>
          <w:tcPr>
            <w:tcW w:w="471" w:type="dxa"/>
            <w:tcBorders>
              <w:top w:val="single" w:sz="4" w:space="0" w:color="000000"/>
              <w:left w:val="single" w:sz="4" w:space="0" w:color="000000"/>
              <w:bottom w:val="single" w:sz="4" w:space="0" w:color="000000"/>
            </w:tcBorders>
            <w:shd w:val="clear" w:color="auto" w:fill="auto"/>
            <w:vAlign w:val="center"/>
          </w:tcPr>
          <w:p w:rsidR="00A044B3" w:rsidRPr="00391512" w:rsidRDefault="00A044B3">
            <w:pPr>
              <w:snapToGrid w:val="0"/>
              <w:ind w:right="-82"/>
              <w:jc w:val="center"/>
              <w:rPr>
                <w:b/>
                <w:sz w:val="24"/>
                <w:szCs w:val="24"/>
                <w:lang w:val="bg-BG"/>
              </w:rPr>
            </w:pPr>
            <w:r w:rsidRPr="00391512">
              <w:rPr>
                <w:b/>
                <w:sz w:val="24"/>
                <w:szCs w:val="24"/>
                <w:lang w:val="bg-BG"/>
              </w:rPr>
              <w:t>№</w:t>
            </w:r>
          </w:p>
        </w:tc>
        <w:tc>
          <w:tcPr>
            <w:tcW w:w="1946" w:type="dxa"/>
            <w:tcBorders>
              <w:top w:val="single" w:sz="4" w:space="0" w:color="000000"/>
              <w:left w:val="single" w:sz="4" w:space="0" w:color="000000"/>
              <w:bottom w:val="single" w:sz="4" w:space="0" w:color="000000"/>
            </w:tcBorders>
            <w:shd w:val="clear" w:color="auto" w:fill="auto"/>
            <w:vAlign w:val="center"/>
          </w:tcPr>
          <w:p w:rsidR="00A044B3" w:rsidRPr="00391512" w:rsidRDefault="00A044B3">
            <w:pPr>
              <w:snapToGrid w:val="0"/>
              <w:ind w:right="-82"/>
              <w:jc w:val="center"/>
              <w:rPr>
                <w:b/>
                <w:sz w:val="24"/>
                <w:szCs w:val="24"/>
                <w:lang w:val="bg-BG"/>
              </w:rPr>
            </w:pPr>
            <w:r w:rsidRPr="00391512">
              <w:rPr>
                <w:b/>
                <w:sz w:val="24"/>
                <w:szCs w:val="24"/>
                <w:lang w:val="bg-BG"/>
              </w:rPr>
              <w:t>Име</w:t>
            </w:r>
          </w:p>
        </w:tc>
        <w:tc>
          <w:tcPr>
            <w:tcW w:w="2202" w:type="dxa"/>
            <w:tcBorders>
              <w:top w:val="single" w:sz="4" w:space="0" w:color="000000"/>
              <w:left w:val="single" w:sz="4" w:space="0" w:color="000000"/>
              <w:bottom w:val="single" w:sz="4" w:space="0" w:color="000000"/>
            </w:tcBorders>
            <w:shd w:val="clear" w:color="auto" w:fill="auto"/>
            <w:vAlign w:val="center"/>
          </w:tcPr>
          <w:p w:rsidR="00A044B3" w:rsidRPr="00391512" w:rsidRDefault="00A044B3">
            <w:pPr>
              <w:snapToGrid w:val="0"/>
              <w:ind w:right="-82"/>
              <w:jc w:val="center"/>
              <w:rPr>
                <w:b/>
                <w:sz w:val="24"/>
                <w:szCs w:val="24"/>
                <w:lang w:val="bg-BG"/>
              </w:rPr>
            </w:pPr>
            <w:r w:rsidRPr="00391512">
              <w:rPr>
                <w:b/>
                <w:sz w:val="24"/>
                <w:szCs w:val="24"/>
                <w:lang w:val="bg-BG"/>
              </w:rPr>
              <w:t>Вид на правоотношението</w:t>
            </w:r>
          </w:p>
        </w:tc>
        <w:tc>
          <w:tcPr>
            <w:tcW w:w="2057" w:type="dxa"/>
            <w:tcBorders>
              <w:top w:val="single" w:sz="4" w:space="0" w:color="000000"/>
              <w:left w:val="single" w:sz="4" w:space="0" w:color="000000"/>
              <w:bottom w:val="single" w:sz="4" w:space="0" w:color="000000"/>
            </w:tcBorders>
            <w:shd w:val="clear" w:color="auto" w:fill="auto"/>
            <w:vAlign w:val="center"/>
          </w:tcPr>
          <w:p w:rsidR="00A044B3" w:rsidRPr="00391512" w:rsidRDefault="00A044B3">
            <w:pPr>
              <w:snapToGrid w:val="0"/>
              <w:ind w:right="-82"/>
              <w:jc w:val="center"/>
              <w:rPr>
                <w:b/>
                <w:sz w:val="24"/>
                <w:szCs w:val="24"/>
                <w:lang w:val="bg-BG"/>
              </w:rPr>
            </w:pPr>
            <w:r w:rsidRPr="00391512">
              <w:rPr>
                <w:b/>
                <w:sz w:val="24"/>
                <w:szCs w:val="24"/>
                <w:lang w:val="bg-BG"/>
              </w:rPr>
              <w:t xml:space="preserve">Дейност, която ще </w:t>
            </w:r>
            <w:r w:rsidR="009E0017" w:rsidRPr="00391512">
              <w:rPr>
                <w:b/>
                <w:sz w:val="24"/>
                <w:szCs w:val="24"/>
                <w:lang w:val="bg-BG"/>
              </w:rPr>
              <w:t>изпълнява</w:t>
            </w:r>
          </w:p>
        </w:tc>
        <w:tc>
          <w:tcPr>
            <w:tcW w:w="1983" w:type="dxa"/>
            <w:tcBorders>
              <w:top w:val="single" w:sz="4" w:space="0" w:color="000000"/>
              <w:left w:val="single" w:sz="4" w:space="0" w:color="000000"/>
              <w:bottom w:val="single" w:sz="4" w:space="0" w:color="000000"/>
            </w:tcBorders>
            <w:shd w:val="clear" w:color="auto" w:fill="auto"/>
            <w:vAlign w:val="center"/>
          </w:tcPr>
          <w:p w:rsidR="00A044B3" w:rsidRPr="00391512" w:rsidRDefault="00A044B3" w:rsidP="009E0017">
            <w:pPr>
              <w:snapToGrid w:val="0"/>
              <w:ind w:right="-82"/>
              <w:jc w:val="center"/>
              <w:rPr>
                <w:b/>
                <w:sz w:val="24"/>
                <w:szCs w:val="24"/>
                <w:lang w:val="bg-BG"/>
              </w:rPr>
            </w:pPr>
            <w:r w:rsidRPr="00391512">
              <w:rPr>
                <w:b/>
                <w:sz w:val="24"/>
                <w:szCs w:val="24"/>
                <w:lang w:val="bg-BG"/>
              </w:rPr>
              <w:t>Образователна</w:t>
            </w:r>
            <w:r w:rsidR="009E0017" w:rsidRPr="00391512">
              <w:rPr>
                <w:b/>
                <w:sz w:val="24"/>
                <w:szCs w:val="24"/>
                <w:lang w:val="bg-BG"/>
              </w:rPr>
              <w:t xml:space="preserve"> </w:t>
            </w:r>
            <w:r w:rsidRPr="00391512">
              <w:rPr>
                <w:b/>
                <w:sz w:val="24"/>
                <w:szCs w:val="24"/>
                <w:lang w:val="bg-BG"/>
              </w:rPr>
              <w:t>квалификация</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4B3" w:rsidRPr="00391512" w:rsidRDefault="00A044B3">
            <w:pPr>
              <w:snapToGrid w:val="0"/>
              <w:ind w:right="-82"/>
              <w:jc w:val="center"/>
              <w:rPr>
                <w:b/>
                <w:sz w:val="24"/>
                <w:szCs w:val="24"/>
                <w:lang w:val="bg-BG"/>
              </w:rPr>
            </w:pPr>
            <w:r w:rsidRPr="00391512">
              <w:rPr>
                <w:b/>
                <w:sz w:val="24"/>
                <w:szCs w:val="24"/>
                <w:lang w:val="bg-BG"/>
              </w:rPr>
              <w:t>Стаж</w:t>
            </w:r>
          </w:p>
        </w:tc>
      </w:tr>
      <w:tr w:rsidR="00A044B3" w:rsidRPr="00391512">
        <w:tc>
          <w:tcPr>
            <w:tcW w:w="471" w:type="dxa"/>
            <w:tcBorders>
              <w:top w:val="single" w:sz="4" w:space="0" w:color="000000"/>
              <w:left w:val="single" w:sz="4" w:space="0" w:color="000000"/>
              <w:bottom w:val="single" w:sz="4" w:space="0" w:color="000000"/>
            </w:tcBorders>
            <w:shd w:val="clear" w:color="auto" w:fill="auto"/>
          </w:tcPr>
          <w:p w:rsidR="00A044B3" w:rsidRPr="00391512" w:rsidRDefault="00A044B3">
            <w:pPr>
              <w:snapToGrid w:val="0"/>
              <w:ind w:right="-82" w:firstLine="540"/>
              <w:jc w:val="center"/>
              <w:rPr>
                <w:sz w:val="24"/>
                <w:szCs w:val="24"/>
                <w:lang w:val="bg-BG"/>
              </w:rPr>
            </w:pPr>
            <w:r w:rsidRPr="00391512">
              <w:rPr>
                <w:sz w:val="24"/>
                <w:szCs w:val="24"/>
                <w:lang w:val="bg-BG"/>
              </w:rPr>
              <w:t>11</w:t>
            </w:r>
          </w:p>
        </w:tc>
        <w:tc>
          <w:tcPr>
            <w:tcW w:w="1946" w:type="dxa"/>
            <w:tcBorders>
              <w:top w:val="single" w:sz="4" w:space="0" w:color="000000"/>
              <w:left w:val="single" w:sz="4" w:space="0" w:color="000000"/>
              <w:bottom w:val="single" w:sz="4" w:space="0" w:color="000000"/>
            </w:tcBorders>
            <w:shd w:val="clear" w:color="auto" w:fill="auto"/>
          </w:tcPr>
          <w:p w:rsidR="00A044B3" w:rsidRPr="00391512" w:rsidRDefault="00A044B3">
            <w:pPr>
              <w:snapToGrid w:val="0"/>
              <w:ind w:right="-82" w:firstLine="540"/>
              <w:jc w:val="both"/>
              <w:rPr>
                <w:sz w:val="24"/>
                <w:szCs w:val="24"/>
                <w:lang w:val="bg-BG"/>
              </w:rPr>
            </w:pPr>
          </w:p>
        </w:tc>
        <w:tc>
          <w:tcPr>
            <w:tcW w:w="2202" w:type="dxa"/>
            <w:tcBorders>
              <w:top w:val="single" w:sz="4" w:space="0" w:color="000000"/>
              <w:left w:val="single" w:sz="4" w:space="0" w:color="000000"/>
              <w:bottom w:val="single" w:sz="4" w:space="0" w:color="000000"/>
            </w:tcBorders>
            <w:shd w:val="clear" w:color="auto" w:fill="auto"/>
          </w:tcPr>
          <w:p w:rsidR="00A044B3" w:rsidRPr="00391512" w:rsidRDefault="00A044B3">
            <w:pPr>
              <w:snapToGrid w:val="0"/>
              <w:ind w:right="-82" w:firstLine="540"/>
              <w:jc w:val="both"/>
              <w:rPr>
                <w:sz w:val="24"/>
                <w:szCs w:val="24"/>
                <w:lang w:val="bg-BG"/>
              </w:rPr>
            </w:pPr>
          </w:p>
        </w:tc>
        <w:tc>
          <w:tcPr>
            <w:tcW w:w="2057" w:type="dxa"/>
            <w:tcBorders>
              <w:top w:val="single" w:sz="4" w:space="0" w:color="000000"/>
              <w:left w:val="single" w:sz="4" w:space="0" w:color="000000"/>
              <w:bottom w:val="single" w:sz="4" w:space="0" w:color="000000"/>
            </w:tcBorders>
            <w:shd w:val="clear" w:color="auto" w:fill="auto"/>
          </w:tcPr>
          <w:p w:rsidR="00A044B3" w:rsidRPr="00391512" w:rsidRDefault="00A044B3">
            <w:pPr>
              <w:snapToGrid w:val="0"/>
              <w:ind w:right="-82" w:firstLine="540"/>
              <w:jc w:val="both"/>
              <w:rPr>
                <w:sz w:val="24"/>
                <w:szCs w:val="24"/>
                <w:lang w:val="bg-BG"/>
              </w:rPr>
            </w:pPr>
          </w:p>
        </w:tc>
        <w:tc>
          <w:tcPr>
            <w:tcW w:w="1983" w:type="dxa"/>
            <w:tcBorders>
              <w:top w:val="single" w:sz="4" w:space="0" w:color="000000"/>
              <w:left w:val="single" w:sz="4" w:space="0" w:color="000000"/>
              <w:bottom w:val="single" w:sz="4" w:space="0" w:color="000000"/>
            </w:tcBorders>
            <w:shd w:val="clear" w:color="auto" w:fill="auto"/>
          </w:tcPr>
          <w:p w:rsidR="00A044B3" w:rsidRPr="00391512" w:rsidRDefault="00A044B3">
            <w:pPr>
              <w:snapToGrid w:val="0"/>
              <w:ind w:right="-82" w:firstLine="540"/>
              <w:jc w:val="both"/>
              <w:rPr>
                <w:sz w:val="24"/>
                <w:szCs w:val="24"/>
                <w:lang w:val="bg-BG"/>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A044B3" w:rsidRPr="00391512" w:rsidRDefault="00A044B3">
            <w:pPr>
              <w:snapToGrid w:val="0"/>
              <w:ind w:right="-82" w:firstLine="540"/>
              <w:jc w:val="both"/>
              <w:rPr>
                <w:sz w:val="24"/>
                <w:szCs w:val="24"/>
                <w:lang w:val="bg-BG"/>
              </w:rPr>
            </w:pPr>
          </w:p>
        </w:tc>
      </w:tr>
      <w:tr w:rsidR="00A044B3" w:rsidRPr="00391512">
        <w:tc>
          <w:tcPr>
            <w:tcW w:w="471" w:type="dxa"/>
            <w:tcBorders>
              <w:top w:val="single" w:sz="4" w:space="0" w:color="000000"/>
              <w:left w:val="single" w:sz="4" w:space="0" w:color="000000"/>
              <w:bottom w:val="single" w:sz="4" w:space="0" w:color="000000"/>
            </w:tcBorders>
            <w:shd w:val="clear" w:color="auto" w:fill="auto"/>
          </w:tcPr>
          <w:p w:rsidR="00A044B3" w:rsidRPr="00391512" w:rsidRDefault="00A044B3">
            <w:pPr>
              <w:snapToGrid w:val="0"/>
              <w:ind w:right="-82" w:firstLine="540"/>
              <w:jc w:val="center"/>
              <w:rPr>
                <w:sz w:val="24"/>
                <w:szCs w:val="24"/>
                <w:lang w:val="bg-BG"/>
              </w:rPr>
            </w:pPr>
            <w:r w:rsidRPr="00391512">
              <w:rPr>
                <w:sz w:val="24"/>
                <w:szCs w:val="24"/>
                <w:lang w:val="bg-BG"/>
              </w:rPr>
              <w:t>.n.</w:t>
            </w:r>
          </w:p>
        </w:tc>
        <w:tc>
          <w:tcPr>
            <w:tcW w:w="1946" w:type="dxa"/>
            <w:tcBorders>
              <w:top w:val="single" w:sz="4" w:space="0" w:color="000000"/>
              <w:left w:val="single" w:sz="4" w:space="0" w:color="000000"/>
              <w:bottom w:val="single" w:sz="4" w:space="0" w:color="000000"/>
            </w:tcBorders>
            <w:shd w:val="clear" w:color="auto" w:fill="auto"/>
          </w:tcPr>
          <w:p w:rsidR="00A044B3" w:rsidRPr="00391512" w:rsidRDefault="00A044B3">
            <w:pPr>
              <w:snapToGrid w:val="0"/>
              <w:ind w:right="-82" w:firstLine="540"/>
              <w:jc w:val="both"/>
              <w:rPr>
                <w:sz w:val="24"/>
                <w:szCs w:val="24"/>
                <w:lang w:val="bg-BG"/>
              </w:rPr>
            </w:pPr>
          </w:p>
        </w:tc>
        <w:tc>
          <w:tcPr>
            <w:tcW w:w="2202" w:type="dxa"/>
            <w:tcBorders>
              <w:top w:val="single" w:sz="4" w:space="0" w:color="000000"/>
              <w:left w:val="single" w:sz="4" w:space="0" w:color="000000"/>
              <w:bottom w:val="single" w:sz="4" w:space="0" w:color="000000"/>
            </w:tcBorders>
            <w:shd w:val="clear" w:color="auto" w:fill="auto"/>
          </w:tcPr>
          <w:p w:rsidR="00A044B3" w:rsidRPr="00391512" w:rsidRDefault="00A044B3">
            <w:pPr>
              <w:snapToGrid w:val="0"/>
              <w:ind w:right="-82" w:firstLine="540"/>
              <w:jc w:val="both"/>
              <w:rPr>
                <w:sz w:val="24"/>
                <w:szCs w:val="24"/>
                <w:lang w:val="bg-BG"/>
              </w:rPr>
            </w:pPr>
          </w:p>
        </w:tc>
        <w:tc>
          <w:tcPr>
            <w:tcW w:w="2057" w:type="dxa"/>
            <w:tcBorders>
              <w:top w:val="single" w:sz="4" w:space="0" w:color="000000"/>
              <w:left w:val="single" w:sz="4" w:space="0" w:color="000000"/>
              <w:bottom w:val="single" w:sz="4" w:space="0" w:color="000000"/>
            </w:tcBorders>
            <w:shd w:val="clear" w:color="auto" w:fill="auto"/>
          </w:tcPr>
          <w:p w:rsidR="00A044B3" w:rsidRPr="00391512" w:rsidRDefault="00A044B3">
            <w:pPr>
              <w:snapToGrid w:val="0"/>
              <w:ind w:right="-82" w:firstLine="540"/>
              <w:jc w:val="both"/>
              <w:rPr>
                <w:sz w:val="24"/>
                <w:szCs w:val="24"/>
                <w:lang w:val="bg-BG"/>
              </w:rPr>
            </w:pPr>
          </w:p>
        </w:tc>
        <w:tc>
          <w:tcPr>
            <w:tcW w:w="1983" w:type="dxa"/>
            <w:tcBorders>
              <w:top w:val="single" w:sz="4" w:space="0" w:color="000000"/>
              <w:left w:val="single" w:sz="4" w:space="0" w:color="000000"/>
              <w:bottom w:val="single" w:sz="4" w:space="0" w:color="000000"/>
            </w:tcBorders>
            <w:shd w:val="clear" w:color="auto" w:fill="auto"/>
          </w:tcPr>
          <w:p w:rsidR="00A044B3" w:rsidRPr="00391512" w:rsidRDefault="00A044B3">
            <w:pPr>
              <w:snapToGrid w:val="0"/>
              <w:ind w:right="-82" w:firstLine="540"/>
              <w:jc w:val="both"/>
              <w:rPr>
                <w:sz w:val="24"/>
                <w:szCs w:val="24"/>
                <w:lang w:val="bg-BG"/>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A044B3" w:rsidRPr="00391512" w:rsidRDefault="00A044B3">
            <w:pPr>
              <w:snapToGrid w:val="0"/>
              <w:ind w:right="-82" w:firstLine="540"/>
              <w:jc w:val="both"/>
              <w:rPr>
                <w:sz w:val="24"/>
                <w:szCs w:val="24"/>
                <w:lang w:val="bg-BG"/>
              </w:rPr>
            </w:pPr>
          </w:p>
        </w:tc>
      </w:tr>
    </w:tbl>
    <w:p w:rsidR="00A044B3" w:rsidRPr="00391512" w:rsidRDefault="00A044B3">
      <w:pPr>
        <w:ind w:right="-82" w:firstLine="540"/>
        <w:jc w:val="both"/>
        <w:rPr>
          <w:lang w:val="bg-BG"/>
        </w:rPr>
      </w:pPr>
    </w:p>
    <w:p w:rsidR="00A044B3" w:rsidRPr="00391512" w:rsidRDefault="00A044B3">
      <w:pPr>
        <w:pStyle w:val="af5"/>
        <w:spacing w:after="0"/>
        <w:ind w:left="0" w:right="-82" w:firstLine="540"/>
        <w:jc w:val="both"/>
        <w:rPr>
          <w:szCs w:val="24"/>
          <w:lang w:val="bg-BG"/>
        </w:rPr>
      </w:pPr>
      <w:r w:rsidRPr="00391512">
        <w:rPr>
          <w:szCs w:val="24"/>
          <w:lang w:val="bg-BG"/>
        </w:rPr>
        <w:t>За всеки от предложените експерти прилагаме попълнена и подписана от съответния експерт Автобиография във формат по образец Приложение № 12 и документи, удостоверяващи обстоятелствата в нея, Декларация за разположение по образец Приложение № 13, д</w:t>
      </w:r>
      <w:r w:rsidR="0029489E" w:rsidRPr="00391512">
        <w:rPr>
          <w:szCs w:val="24"/>
          <w:lang w:val="bg-BG"/>
        </w:rPr>
        <w:t>и</w:t>
      </w:r>
      <w:r w:rsidRPr="00391512">
        <w:rPr>
          <w:szCs w:val="24"/>
          <w:lang w:val="bg-BG"/>
        </w:rPr>
        <w:t>пломи, удостоверения, трудови книжки и т.н.</w:t>
      </w:r>
    </w:p>
    <w:p w:rsidR="00A044B3" w:rsidRPr="00391512" w:rsidRDefault="00A044B3">
      <w:pPr>
        <w:ind w:right="-82" w:firstLine="540"/>
        <w:jc w:val="both"/>
        <w:rPr>
          <w:sz w:val="24"/>
          <w:szCs w:val="24"/>
          <w:lang w:val="bg-BG"/>
        </w:rPr>
      </w:pPr>
    </w:p>
    <w:p w:rsidR="00A044B3" w:rsidRPr="00391512" w:rsidRDefault="00A044B3">
      <w:pPr>
        <w:ind w:right="-82" w:firstLine="540"/>
        <w:jc w:val="both"/>
        <w:rPr>
          <w:sz w:val="24"/>
          <w:szCs w:val="24"/>
          <w:lang w:val="bg-BG"/>
        </w:rPr>
      </w:pPr>
    </w:p>
    <w:p w:rsidR="00A044B3" w:rsidRPr="00391512" w:rsidRDefault="00A044B3">
      <w:pPr>
        <w:ind w:right="-82" w:firstLine="540"/>
        <w:jc w:val="both"/>
        <w:rPr>
          <w:sz w:val="24"/>
          <w:szCs w:val="24"/>
          <w:lang w:val="bg-BG"/>
        </w:rPr>
      </w:pPr>
      <w:r w:rsidRPr="00391512">
        <w:rPr>
          <w:sz w:val="24"/>
          <w:szCs w:val="24"/>
          <w:lang w:val="bg-BG"/>
        </w:rPr>
        <w:t xml:space="preserve">гр......................, </w:t>
      </w:r>
    </w:p>
    <w:p w:rsidR="00A044B3" w:rsidRPr="00391512" w:rsidRDefault="00A044B3">
      <w:pPr>
        <w:ind w:right="-82" w:firstLine="540"/>
        <w:jc w:val="both"/>
        <w:rPr>
          <w:sz w:val="24"/>
          <w:szCs w:val="24"/>
          <w:lang w:val="bg-BG"/>
        </w:rPr>
      </w:pPr>
      <w:r w:rsidRPr="00391512">
        <w:rPr>
          <w:sz w:val="24"/>
          <w:szCs w:val="24"/>
          <w:lang w:val="bg-BG"/>
        </w:rPr>
        <w:t>дата:.......................</w:t>
      </w:r>
      <w:r w:rsidRPr="00391512">
        <w:rPr>
          <w:sz w:val="24"/>
          <w:szCs w:val="24"/>
          <w:lang w:val="bg-BG"/>
        </w:rPr>
        <w:tab/>
      </w:r>
      <w:r w:rsidRPr="00391512">
        <w:rPr>
          <w:sz w:val="24"/>
          <w:szCs w:val="24"/>
          <w:lang w:val="bg-BG"/>
        </w:rPr>
        <w:tab/>
      </w:r>
      <w:r w:rsidRPr="00391512">
        <w:rPr>
          <w:sz w:val="24"/>
          <w:szCs w:val="24"/>
          <w:lang w:val="bg-BG"/>
        </w:rPr>
        <w:tab/>
      </w:r>
      <w:r w:rsidRPr="00391512">
        <w:rPr>
          <w:sz w:val="24"/>
          <w:szCs w:val="24"/>
          <w:lang w:val="bg-BG"/>
        </w:rPr>
        <w:tab/>
        <w:t>Подпис:........................................</w:t>
      </w:r>
    </w:p>
    <w:p w:rsidR="00391512" w:rsidRPr="00391512" w:rsidRDefault="00A044B3" w:rsidP="00391512">
      <w:pPr>
        <w:ind w:right="-82"/>
        <w:jc w:val="both"/>
        <w:rPr>
          <w:bCs/>
          <w:i/>
          <w:sz w:val="24"/>
          <w:szCs w:val="24"/>
          <w:vertAlign w:val="superscript"/>
          <w:lang w:val="bg-BG"/>
        </w:rPr>
      </w:pP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Pr="00391512">
        <w:rPr>
          <w:b/>
          <w:bCs/>
          <w:lang w:val="bg-BG"/>
        </w:rPr>
        <w:tab/>
      </w:r>
      <w:r w:rsidR="00391512" w:rsidRPr="00391512">
        <w:rPr>
          <w:bCs/>
          <w:i/>
          <w:sz w:val="24"/>
          <w:szCs w:val="24"/>
          <w:vertAlign w:val="superscript"/>
          <w:lang w:val="bg-BG"/>
        </w:rPr>
        <w:t>(име, фамилия)</w:t>
      </w:r>
    </w:p>
    <w:p w:rsidR="00A044B3" w:rsidRPr="00391512" w:rsidRDefault="00A044B3">
      <w:pPr>
        <w:pStyle w:val="aa"/>
        <w:ind w:right="-82" w:firstLine="540"/>
        <w:rPr>
          <w:rFonts w:ascii="Times New Roman" w:hAnsi="Times New Roman"/>
          <w:bCs/>
        </w:rPr>
      </w:pPr>
    </w:p>
    <w:p w:rsidR="00391512" w:rsidRDefault="00391512">
      <w:pPr>
        <w:suppressAutoHyphens w:val="0"/>
        <w:rPr>
          <w:i/>
          <w:sz w:val="24"/>
          <w:szCs w:val="24"/>
          <w:lang w:val="bg-BG"/>
        </w:rPr>
      </w:pPr>
      <w:r>
        <w:rPr>
          <w:i/>
          <w:sz w:val="24"/>
          <w:szCs w:val="24"/>
          <w:lang w:val="bg-BG"/>
        </w:rPr>
        <w:br w:type="page"/>
      </w:r>
    </w:p>
    <w:p w:rsidR="00A044B3" w:rsidRPr="00391512" w:rsidRDefault="00A044B3">
      <w:pPr>
        <w:ind w:right="-82" w:firstLine="540"/>
        <w:jc w:val="right"/>
        <w:rPr>
          <w:i/>
          <w:sz w:val="24"/>
          <w:szCs w:val="24"/>
          <w:lang w:val="bg-BG"/>
        </w:rPr>
      </w:pPr>
      <w:r w:rsidRPr="00391512">
        <w:rPr>
          <w:i/>
          <w:sz w:val="24"/>
          <w:szCs w:val="24"/>
          <w:lang w:val="bg-BG"/>
        </w:rPr>
        <w:lastRenderedPageBreak/>
        <w:t>ПРИЛОЖЕНИЕ № 1</w:t>
      </w:r>
      <w:r w:rsidR="0001601B" w:rsidRPr="00391512">
        <w:rPr>
          <w:i/>
          <w:sz w:val="24"/>
          <w:szCs w:val="24"/>
          <w:lang w:val="bg-BG"/>
        </w:rPr>
        <w:t>1</w:t>
      </w:r>
    </w:p>
    <w:p w:rsidR="00A044B3" w:rsidRPr="00391512" w:rsidRDefault="00A044B3">
      <w:pPr>
        <w:pStyle w:val="1"/>
        <w:ind w:right="-82" w:firstLine="540"/>
        <w:rPr>
          <w:rFonts w:ascii="Times New Roman" w:hAnsi="Times New Roman" w:cs="Times New Roman"/>
          <w:bCs w:val="0"/>
          <w:sz w:val="24"/>
          <w:szCs w:val="24"/>
          <w:lang w:val="bg-BG"/>
        </w:rPr>
      </w:pPr>
    </w:p>
    <w:p w:rsidR="00A044B3" w:rsidRPr="00391512" w:rsidRDefault="00A044B3" w:rsidP="003974A5">
      <w:pPr>
        <w:pStyle w:val="1"/>
        <w:ind w:right="-82"/>
        <w:jc w:val="center"/>
        <w:rPr>
          <w:rFonts w:ascii="Times New Roman" w:hAnsi="Times New Roman" w:cs="Times New Roman"/>
          <w:bCs w:val="0"/>
          <w:sz w:val="24"/>
          <w:szCs w:val="24"/>
          <w:lang w:val="bg-BG"/>
        </w:rPr>
      </w:pPr>
      <w:r w:rsidRPr="00391512">
        <w:rPr>
          <w:rFonts w:ascii="Times New Roman" w:hAnsi="Times New Roman" w:cs="Times New Roman"/>
          <w:bCs w:val="0"/>
          <w:sz w:val="24"/>
          <w:szCs w:val="24"/>
          <w:lang w:val="bg-BG"/>
        </w:rPr>
        <w:t>АВТОБИОГРАФИЯ</w:t>
      </w:r>
    </w:p>
    <w:p w:rsidR="00A044B3" w:rsidRPr="00391512" w:rsidRDefault="00A044B3">
      <w:pPr>
        <w:ind w:right="-82" w:firstLine="540"/>
        <w:jc w:val="center"/>
        <w:rPr>
          <w:b/>
          <w:sz w:val="24"/>
          <w:szCs w:val="24"/>
          <w:lang w:val="bg-BG"/>
        </w:rPr>
      </w:pPr>
    </w:p>
    <w:p w:rsidR="00A044B3" w:rsidRPr="00391512" w:rsidRDefault="00A044B3">
      <w:pPr>
        <w:ind w:right="-82" w:firstLine="540"/>
        <w:jc w:val="center"/>
        <w:rPr>
          <w:b/>
          <w:sz w:val="24"/>
          <w:szCs w:val="24"/>
          <w:lang w:val="bg-BG"/>
        </w:rPr>
      </w:pPr>
    </w:p>
    <w:p w:rsidR="00A044B3" w:rsidRPr="00391512" w:rsidRDefault="00A044B3">
      <w:pPr>
        <w:ind w:right="-82" w:firstLine="540"/>
        <w:jc w:val="center"/>
        <w:rPr>
          <w:b/>
          <w:sz w:val="24"/>
          <w:szCs w:val="24"/>
          <w:lang w:val="bg-BG"/>
        </w:rPr>
      </w:pPr>
      <w:r w:rsidRPr="00391512">
        <w:rPr>
          <w:b/>
          <w:sz w:val="24"/>
          <w:szCs w:val="24"/>
          <w:lang w:val="bg-BG"/>
        </w:rPr>
        <w:t>____________________________________________________</w:t>
      </w:r>
    </w:p>
    <w:p w:rsidR="00A044B3" w:rsidRPr="00391512" w:rsidRDefault="00A044B3">
      <w:pPr>
        <w:ind w:right="-82" w:firstLine="540"/>
        <w:jc w:val="center"/>
        <w:rPr>
          <w:sz w:val="24"/>
          <w:szCs w:val="24"/>
          <w:lang w:val="bg-BG"/>
        </w:rPr>
      </w:pPr>
      <w:r w:rsidRPr="00391512">
        <w:rPr>
          <w:sz w:val="24"/>
          <w:szCs w:val="24"/>
          <w:lang w:val="bg-BG"/>
        </w:rPr>
        <w:t>(позиция и длъжност на лицето съобразно офертата на участника)</w:t>
      </w:r>
    </w:p>
    <w:p w:rsidR="00A044B3" w:rsidRPr="00391512" w:rsidRDefault="00A044B3">
      <w:pPr>
        <w:ind w:right="-82" w:firstLine="540"/>
        <w:jc w:val="center"/>
        <w:rPr>
          <w:sz w:val="24"/>
          <w:szCs w:val="24"/>
          <w:lang w:val="bg-BG"/>
        </w:rPr>
      </w:pPr>
    </w:p>
    <w:p w:rsidR="00A044B3" w:rsidRPr="00391512" w:rsidRDefault="00A044B3">
      <w:pPr>
        <w:ind w:right="-82" w:firstLine="540"/>
        <w:rPr>
          <w:sz w:val="24"/>
          <w:szCs w:val="24"/>
          <w:lang w:val="bg-BG"/>
        </w:rPr>
      </w:pPr>
    </w:p>
    <w:p w:rsidR="00A044B3" w:rsidRPr="00391512" w:rsidRDefault="00A044B3">
      <w:pPr>
        <w:numPr>
          <w:ilvl w:val="0"/>
          <w:numId w:val="2"/>
        </w:numPr>
        <w:spacing w:before="120"/>
        <w:ind w:left="0" w:right="-82" w:firstLine="540"/>
        <w:jc w:val="both"/>
        <w:rPr>
          <w:b/>
          <w:sz w:val="24"/>
          <w:szCs w:val="24"/>
          <w:lang w:val="bg-BG"/>
        </w:rPr>
      </w:pPr>
      <w:r w:rsidRPr="00391512">
        <w:rPr>
          <w:b/>
          <w:sz w:val="24"/>
          <w:szCs w:val="24"/>
          <w:lang w:val="bg-BG"/>
        </w:rPr>
        <w:t>Фамилия:</w:t>
      </w:r>
      <w:r w:rsidRPr="00391512">
        <w:rPr>
          <w:b/>
          <w:sz w:val="24"/>
          <w:szCs w:val="24"/>
          <w:lang w:val="bg-BG"/>
        </w:rPr>
        <w:tab/>
      </w:r>
    </w:p>
    <w:p w:rsidR="00A044B3" w:rsidRPr="00391512" w:rsidRDefault="00A044B3">
      <w:pPr>
        <w:numPr>
          <w:ilvl w:val="0"/>
          <w:numId w:val="2"/>
        </w:numPr>
        <w:spacing w:before="120"/>
        <w:ind w:left="0" w:right="-82" w:firstLine="540"/>
        <w:jc w:val="both"/>
        <w:rPr>
          <w:b/>
          <w:sz w:val="24"/>
          <w:szCs w:val="24"/>
          <w:lang w:val="bg-BG"/>
        </w:rPr>
      </w:pPr>
      <w:r w:rsidRPr="00391512">
        <w:rPr>
          <w:b/>
          <w:sz w:val="24"/>
          <w:szCs w:val="24"/>
          <w:lang w:val="bg-BG"/>
        </w:rPr>
        <w:t>Име:</w:t>
      </w:r>
      <w:r w:rsidRPr="00391512">
        <w:rPr>
          <w:b/>
          <w:sz w:val="24"/>
          <w:szCs w:val="24"/>
          <w:lang w:val="bg-BG"/>
        </w:rPr>
        <w:tab/>
      </w:r>
    </w:p>
    <w:p w:rsidR="00A044B3" w:rsidRPr="00391512" w:rsidRDefault="00A044B3">
      <w:pPr>
        <w:numPr>
          <w:ilvl w:val="0"/>
          <w:numId w:val="2"/>
        </w:numPr>
        <w:spacing w:before="120"/>
        <w:ind w:left="0" w:right="-82" w:firstLine="540"/>
        <w:jc w:val="both"/>
        <w:rPr>
          <w:b/>
          <w:sz w:val="24"/>
          <w:szCs w:val="24"/>
          <w:lang w:val="bg-BG"/>
        </w:rPr>
      </w:pPr>
      <w:r w:rsidRPr="00391512">
        <w:rPr>
          <w:b/>
          <w:sz w:val="24"/>
          <w:szCs w:val="24"/>
          <w:lang w:val="bg-BG"/>
        </w:rPr>
        <w:t>Дата на раждане:</w:t>
      </w:r>
      <w:r w:rsidRPr="00391512">
        <w:rPr>
          <w:b/>
          <w:sz w:val="24"/>
          <w:szCs w:val="24"/>
          <w:lang w:val="bg-BG"/>
        </w:rPr>
        <w:tab/>
      </w:r>
    </w:p>
    <w:p w:rsidR="00A044B3" w:rsidRPr="00391512" w:rsidRDefault="00A044B3">
      <w:pPr>
        <w:numPr>
          <w:ilvl w:val="0"/>
          <w:numId w:val="2"/>
        </w:numPr>
        <w:spacing w:before="120"/>
        <w:ind w:left="0" w:right="-82" w:firstLine="540"/>
        <w:jc w:val="both"/>
        <w:rPr>
          <w:b/>
          <w:sz w:val="24"/>
          <w:szCs w:val="24"/>
          <w:lang w:val="bg-BG"/>
        </w:rPr>
      </w:pPr>
      <w:r w:rsidRPr="00391512">
        <w:rPr>
          <w:b/>
          <w:sz w:val="24"/>
          <w:szCs w:val="24"/>
          <w:lang w:val="bg-BG"/>
        </w:rPr>
        <w:t>Националност:</w:t>
      </w:r>
      <w:r w:rsidRPr="00391512">
        <w:rPr>
          <w:b/>
          <w:sz w:val="24"/>
          <w:szCs w:val="24"/>
          <w:lang w:val="bg-BG"/>
        </w:rPr>
        <w:tab/>
      </w:r>
    </w:p>
    <w:p w:rsidR="00A044B3" w:rsidRPr="00391512" w:rsidRDefault="00A044B3">
      <w:pPr>
        <w:numPr>
          <w:ilvl w:val="0"/>
          <w:numId w:val="2"/>
        </w:numPr>
        <w:spacing w:before="120"/>
        <w:ind w:left="0" w:right="-82" w:firstLine="540"/>
        <w:jc w:val="both"/>
        <w:rPr>
          <w:b/>
          <w:sz w:val="24"/>
          <w:szCs w:val="24"/>
          <w:lang w:val="bg-BG"/>
        </w:rPr>
      </w:pPr>
      <w:r w:rsidRPr="00391512">
        <w:rPr>
          <w:b/>
          <w:sz w:val="24"/>
          <w:szCs w:val="24"/>
          <w:lang w:val="bg-BG"/>
        </w:rPr>
        <w:t>Семейно положение:</w:t>
      </w:r>
      <w:r w:rsidRPr="00391512">
        <w:rPr>
          <w:b/>
          <w:sz w:val="24"/>
          <w:szCs w:val="24"/>
          <w:lang w:val="bg-BG"/>
        </w:rPr>
        <w:tab/>
      </w:r>
    </w:p>
    <w:p w:rsidR="00A044B3" w:rsidRPr="00391512" w:rsidRDefault="00A044B3">
      <w:pPr>
        <w:numPr>
          <w:ilvl w:val="0"/>
          <w:numId w:val="2"/>
        </w:numPr>
        <w:spacing w:before="120"/>
        <w:ind w:left="0" w:right="-82" w:firstLine="540"/>
        <w:jc w:val="both"/>
        <w:rPr>
          <w:b/>
          <w:sz w:val="24"/>
          <w:szCs w:val="24"/>
          <w:lang w:val="bg-BG"/>
        </w:rPr>
      </w:pPr>
      <w:r w:rsidRPr="00391512">
        <w:rPr>
          <w:b/>
          <w:sz w:val="24"/>
          <w:szCs w:val="24"/>
          <w:lang w:val="bg-BG"/>
        </w:rPr>
        <w:t>Образование:</w:t>
      </w:r>
    </w:p>
    <w:p w:rsidR="00A044B3" w:rsidRPr="00391512" w:rsidRDefault="00A044B3">
      <w:pPr>
        <w:ind w:right="-82" w:firstLine="540"/>
        <w:rPr>
          <w:b/>
          <w:sz w:val="24"/>
          <w:szCs w:val="24"/>
          <w:lang w:val="bg-BG"/>
        </w:rPr>
      </w:pPr>
      <w:r w:rsidRPr="00391512">
        <w:rPr>
          <w:b/>
          <w:sz w:val="24"/>
          <w:szCs w:val="24"/>
          <w:lang w:val="bg-BG"/>
        </w:rPr>
        <w:tab/>
      </w:r>
    </w:p>
    <w:tbl>
      <w:tblPr>
        <w:tblW w:w="0" w:type="auto"/>
        <w:tblInd w:w="130" w:type="dxa"/>
        <w:tblLayout w:type="fixed"/>
        <w:tblCellMar>
          <w:left w:w="130" w:type="dxa"/>
          <w:right w:w="130" w:type="dxa"/>
        </w:tblCellMar>
        <w:tblLook w:val="0000" w:firstRow="0" w:lastRow="0" w:firstColumn="0" w:lastColumn="0" w:noHBand="0" w:noVBand="0"/>
      </w:tblPr>
      <w:tblGrid>
        <w:gridCol w:w="2634"/>
        <w:gridCol w:w="5657"/>
      </w:tblGrid>
      <w:tr w:rsidR="00A044B3" w:rsidRPr="00391512" w:rsidTr="00142FC5">
        <w:tc>
          <w:tcPr>
            <w:tcW w:w="2634" w:type="dxa"/>
            <w:tcBorders>
              <w:top w:val="double" w:sz="1" w:space="0" w:color="000000"/>
              <w:left w:val="double" w:sz="1" w:space="0" w:color="000000"/>
              <w:bottom w:val="single" w:sz="4" w:space="0" w:color="000000"/>
            </w:tcBorders>
            <w:shd w:val="clear" w:color="auto" w:fill="F2F2F2"/>
            <w:vAlign w:val="center"/>
          </w:tcPr>
          <w:p w:rsidR="00A044B3" w:rsidRPr="00391512" w:rsidRDefault="00A044B3" w:rsidP="00142FC5">
            <w:pPr>
              <w:pStyle w:val="normaltableau"/>
              <w:snapToGrid w:val="0"/>
              <w:spacing w:before="0" w:after="0"/>
              <w:ind w:right="-82"/>
              <w:jc w:val="center"/>
              <w:rPr>
                <w:rFonts w:ascii="Times New Roman" w:hAnsi="Times New Roman"/>
                <w:sz w:val="24"/>
                <w:szCs w:val="24"/>
                <w:lang w:val="bg-BG"/>
              </w:rPr>
            </w:pPr>
            <w:r w:rsidRPr="00391512">
              <w:rPr>
                <w:rFonts w:ascii="Times New Roman" w:hAnsi="Times New Roman"/>
                <w:sz w:val="24"/>
                <w:szCs w:val="24"/>
                <w:lang w:val="bg-BG"/>
              </w:rPr>
              <w:t>Учебно заведение</w:t>
            </w:r>
          </w:p>
          <w:p w:rsidR="00A044B3" w:rsidRPr="00391512" w:rsidRDefault="00A044B3" w:rsidP="00142FC5">
            <w:pPr>
              <w:pStyle w:val="normaltableau"/>
              <w:spacing w:before="0" w:after="0"/>
              <w:ind w:right="-82"/>
              <w:jc w:val="center"/>
              <w:rPr>
                <w:rFonts w:ascii="Times New Roman" w:hAnsi="Times New Roman"/>
                <w:sz w:val="24"/>
                <w:szCs w:val="24"/>
                <w:lang w:val="bg-BG"/>
              </w:rPr>
            </w:pPr>
            <w:r w:rsidRPr="00391512">
              <w:rPr>
                <w:rFonts w:ascii="Times New Roman" w:hAnsi="Times New Roman"/>
                <w:sz w:val="24"/>
                <w:szCs w:val="24"/>
                <w:lang w:val="bg-BG"/>
              </w:rPr>
              <w:t>(От дата – до дата)</w:t>
            </w:r>
          </w:p>
        </w:tc>
        <w:tc>
          <w:tcPr>
            <w:tcW w:w="5657" w:type="dxa"/>
            <w:tcBorders>
              <w:top w:val="double" w:sz="1" w:space="0" w:color="000000"/>
              <w:left w:val="single" w:sz="4" w:space="0" w:color="000000"/>
              <w:bottom w:val="single" w:sz="4" w:space="0" w:color="000000"/>
              <w:right w:val="double" w:sz="1" w:space="0" w:color="000000"/>
            </w:tcBorders>
            <w:shd w:val="clear" w:color="auto" w:fill="F2F2F2"/>
            <w:vAlign w:val="center"/>
          </w:tcPr>
          <w:p w:rsidR="00A044B3" w:rsidRPr="00391512" w:rsidRDefault="00A044B3" w:rsidP="00142FC5">
            <w:pPr>
              <w:pStyle w:val="normaltableau"/>
              <w:snapToGrid w:val="0"/>
              <w:spacing w:before="0" w:after="0"/>
              <w:ind w:right="-82"/>
              <w:jc w:val="center"/>
              <w:rPr>
                <w:rFonts w:ascii="Times New Roman" w:hAnsi="Times New Roman"/>
                <w:sz w:val="24"/>
                <w:szCs w:val="24"/>
                <w:lang w:val="bg-BG"/>
              </w:rPr>
            </w:pPr>
            <w:r w:rsidRPr="00391512">
              <w:rPr>
                <w:rFonts w:ascii="Times New Roman" w:hAnsi="Times New Roman"/>
                <w:sz w:val="24"/>
                <w:szCs w:val="24"/>
                <w:lang w:val="bg-BG"/>
              </w:rPr>
              <w:t>Получени степен(и) или диплома(и):</w:t>
            </w:r>
          </w:p>
        </w:tc>
      </w:tr>
      <w:tr w:rsidR="00A044B3" w:rsidRPr="00391512">
        <w:tc>
          <w:tcPr>
            <w:tcW w:w="2634" w:type="dxa"/>
            <w:tcBorders>
              <w:left w:val="double" w:sz="1" w:space="0" w:color="000000"/>
              <w:bottom w:val="single" w:sz="4" w:space="0" w:color="000000"/>
            </w:tcBorders>
            <w:shd w:val="clear" w:color="auto" w:fill="auto"/>
          </w:tcPr>
          <w:p w:rsidR="00A044B3" w:rsidRPr="00391512" w:rsidRDefault="00A044B3">
            <w:pPr>
              <w:pStyle w:val="normaltableau"/>
              <w:tabs>
                <w:tab w:val="left" w:pos="661"/>
              </w:tabs>
              <w:snapToGrid w:val="0"/>
              <w:spacing w:before="0" w:after="0"/>
              <w:ind w:right="-82" w:firstLine="540"/>
              <w:jc w:val="left"/>
              <w:rPr>
                <w:rFonts w:ascii="Times New Roman" w:hAnsi="Times New Roman"/>
                <w:sz w:val="24"/>
                <w:szCs w:val="24"/>
                <w:lang w:val="bg-BG"/>
              </w:rPr>
            </w:pPr>
          </w:p>
        </w:tc>
        <w:tc>
          <w:tcPr>
            <w:tcW w:w="5657" w:type="dxa"/>
            <w:tcBorders>
              <w:left w:val="single" w:sz="4" w:space="0" w:color="000000"/>
              <w:right w:val="double" w:sz="1" w:space="0" w:color="000000"/>
            </w:tcBorders>
            <w:shd w:val="clear" w:color="auto" w:fill="auto"/>
          </w:tcPr>
          <w:p w:rsidR="00A044B3" w:rsidRPr="00391512" w:rsidRDefault="00A044B3">
            <w:pPr>
              <w:pStyle w:val="normaltableau"/>
              <w:snapToGrid w:val="0"/>
              <w:spacing w:before="0" w:after="0"/>
              <w:ind w:right="-82" w:firstLine="540"/>
              <w:rPr>
                <w:rFonts w:ascii="Times New Roman" w:hAnsi="Times New Roman"/>
                <w:sz w:val="24"/>
                <w:szCs w:val="24"/>
                <w:lang w:val="bg-BG"/>
              </w:rPr>
            </w:pPr>
          </w:p>
        </w:tc>
      </w:tr>
      <w:tr w:rsidR="00A044B3" w:rsidRPr="00391512">
        <w:tc>
          <w:tcPr>
            <w:tcW w:w="2634" w:type="dxa"/>
            <w:tcBorders>
              <w:top w:val="single" w:sz="4" w:space="0" w:color="000000"/>
              <w:left w:val="double" w:sz="1" w:space="0" w:color="000000"/>
              <w:bottom w:val="double" w:sz="1" w:space="0" w:color="000000"/>
            </w:tcBorders>
            <w:shd w:val="clear" w:color="auto" w:fill="auto"/>
          </w:tcPr>
          <w:p w:rsidR="00A044B3" w:rsidRPr="00391512" w:rsidRDefault="00A044B3">
            <w:pPr>
              <w:pStyle w:val="normaltableau"/>
              <w:snapToGrid w:val="0"/>
              <w:spacing w:before="0" w:after="0"/>
              <w:ind w:right="-82" w:firstLine="540"/>
              <w:jc w:val="left"/>
              <w:rPr>
                <w:rFonts w:ascii="Times New Roman" w:hAnsi="Times New Roman"/>
                <w:sz w:val="24"/>
                <w:szCs w:val="24"/>
                <w:lang w:val="bg-BG"/>
              </w:rPr>
            </w:pPr>
          </w:p>
        </w:tc>
        <w:tc>
          <w:tcPr>
            <w:tcW w:w="5657" w:type="dxa"/>
            <w:tcBorders>
              <w:top w:val="single" w:sz="4" w:space="0" w:color="000000"/>
              <w:left w:val="single" w:sz="4" w:space="0" w:color="000000"/>
              <w:bottom w:val="double" w:sz="1" w:space="0" w:color="000000"/>
              <w:right w:val="double" w:sz="1" w:space="0" w:color="000000"/>
            </w:tcBorders>
            <w:shd w:val="clear" w:color="auto" w:fill="auto"/>
          </w:tcPr>
          <w:p w:rsidR="00A044B3" w:rsidRPr="00391512" w:rsidRDefault="00A044B3">
            <w:pPr>
              <w:pStyle w:val="normaltableau"/>
              <w:snapToGrid w:val="0"/>
              <w:spacing w:before="0" w:after="0"/>
              <w:ind w:right="-82" w:firstLine="540"/>
              <w:rPr>
                <w:rFonts w:ascii="Times New Roman" w:hAnsi="Times New Roman"/>
                <w:sz w:val="24"/>
                <w:szCs w:val="24"/>
                <w:lang w:val="bg-BG"/>
              </w:rPr>
            </w:pPr>
          </w:p>
        </w:tc>
      </w:tr>
    </w:tbl>
    <w:p w:rsidR="00A044B3" w:rsidRPr="00391512" w:rsidRDefault="00A044B3">
      <w:pPr>
        <w:ind w:right="-82" w:firstLine="540"/>
        <w:rPr>
          <w:lang w:val="bg-BG"/>
        </w:rPr>
      </w:pPr>
    </w:p>
    <w:p w:rsidR="00A044B3" w:rsidRPr="00391512" w:rsidRDefault="00A044B3">
      <w:pPr>
        <w:numPr>
          <w:ilvl w:val="0"/>
          <w:numId w:val="2"/>
        </w:numPr>
        <w:ind w:left="0" w:right="-82" w:firstLine="540"/>
        <w:jc w:val="both"/>
        <w:rPr>
          <w:sz w:val="24"/>
          <w:szCs w:val="24"/>
          <w:lang w:val="bg-BG"/>
        </w:rPr>
      </w:pPr>
      <w:r w:rsidRPr="00391512">
        <w:rPr>
          <w:b/>
          <w:sz w:val="24"/>
          <w:szCs w:val="24"/>
          <w:lang w:val="bg-BG"/>
        </w:rPr>
        <w:t>Езикови умения:</w:t>
      </w:r>
      <w:r w:rsidRPr="00391512">
        <w:rPr>
          <w:sz w:val="24"/>
          <w:szCs w:val="24"/>
          <w:lang w:val="bg-BG"/>
        </w:rPr>
        <w:t xml:space="preserve"> Посочете степента на владеене по скала от 1 до 5 (1 - отлично; 5 - слабо)</w:t>
      </w:r>
    </w:p>
    <w:p w:rsidR="00A044B3" w:rsidRPr="00391512" w:rsidRDefault="00A044B3">
      <w:pPr>
        <w:ind w:right="-82" w:firstLine="540"/>
        <w:jc w:val="both"/>
        <w:rPr>
          <w:sz w:val="24"/>
          <w:szCs w:val="24"/>
          <w:lang w:val="bg-BG"/>
        </w:rPr>
      </w:pPr>
    </w:p>
    <w:tbl>
      <w:tblPr>
        <w:tblW w:w="0" w:type="auto"/>
        <w:tblInd w:w="120" w:type="dxa"/>
        <w:tblLayout w:type="fixed"/>
        <w:tblCellMar>
          <w:left w:w="120" w:type="dxa"/>
          <w:right w:w="120" w:type="dxa"/>
        </w:tblCellMar>
        <w:tblLook w:val="0000" w:firstRow="0" w:lastRow="0" w:firstColumn="0" w:lastColumn="0" w:noHBand="0" w:noVBand="0"/>
      </w:tblPr>
      <w:tblGrid>
        <w:gridCol w:w="2644"/>
        <w:gridCol w:w="1810"/>
        <w:gridCol w:w="1811"/>
        <w:gridCol w:w="1874"/>
      </w:tblGrid>
      <w:tr w:rsidR="00A044B3" w:rsidRPr="00391512" w:rsidTr="00142FC5">
        <w:tc>
          <w:tcPr>
            <w:tcW w:w="2644" w:type="dxa"/>
            <w:tcBorders>
              <w:top w:val="double" w:sz="1" w:space="0" w:color="000000"/>
              <w:left w:val="double" w:sz="1" w:space="0" w:color="000000"/>
              <w:bottom w:val="single" w:sz="4" w:space="0" w:color="000000"/>
            </w:tcBorders>
            <w:shd w:val="clear" w:color="auto" w:fill="F2F2F2"/>
            <w:vAlign w:val="center"/>
          </w:tcPr>
          <w:p w:rsidR="00A044B3" w:rsidRPr="00391512" w:rsidRDefault="00A044B3" w:rsidP="00142FC5">
            <w:pPr>
              <w:pStyle w:val="normaltableau"/>
              <w:snapToGrid w:val="0"/>
              <w:spacing w:before="0" w:after="0"/>
              <w:ind w:right="-82"/>
              <w:jc w:val="center"/>
              <w:rPr>
                <w:rFonts w:ascii="Times New Roman" w:hAnsi="Times New Roman"/>
                <w:sz w:val="24"/>
                <w:szCs w:val="24"/>
                <w:lang w:val="bg-BG"/>
              </w:rPr>
            </w:pPr>
            <w:r w:rsidRPr="00391512">
              <w:rPr>
                <w:rFonts w:ascii="Times New Roman" w:hAnsi="Times New Roman"/>
                <w:sz w:val="24"/>
                <w:szCs w:val="24"/>
                <w:lang w:val="bg-BG"/>
              </w:rPr>
              <w:t>Език</w:t>
            </w:r>
          </w:p>
        </w:tc>
        <w:tc>
          <w:tcPr>
            <w:tcW w:w="1810" w:type="dxa"/>
            <w:tcBorders>
              <w:top w:val="double" w:sz="1" w:space="0" w:color="000000"/>
              <w:left w:val="single" w:sz="4" w:space="0" w:color="000000"/>
              <w:bottom w:val="single" w:sz="4" w:space="0" w:color="000000"/>
            </w:tcBorders>
            <w:shd w:val="clear" w:color="auto" w:fill="F2F2F2"/>
            <w:vAlign w:val="center"/>
          </w:tcPr>
          <w:p w:rsidR="00A044B3" w:rsidRPr="00391512" w:rsidRDefault="00A044B3" w:rsidP="00142FC5">
            <w:pPr>
              <w:pStyle w:val="normaltableau"/>
              <w:snapToGrid w:val="0"/>
              <w:spacing w:before="0" w:after="0"/>
              <w:ind w:right="-82"/>
              <w:jc w:val="center"/>
              <w:rPr>
                <w:rFonts w:ascii="Times New Roman" w:hAnsi="Times New Roman"/>
                <w:sz w:val="24"/>
                <w:szCs w:val="24"/>
                <w:lang w:val="bg-BG"/>
              </w:rPr>
            </w:pPr>
            <w:r w:rsidRPr="00391512">
              <w:rPr>
                <w:rFonts w:ascii="Times New Roman" w:hAnsi="Times New Roman"/>
                <w:sz w:val="24"/>
                <w:szCs w:val="24"/>
                <w:lang w:val="bg-BG"/>
              </w:rPr>
              <w:t>Четене</w:t>
            </w:r>
          </w:p>
        </w:tc>
        <w:tc>
          <w:tcPr>
            <w:tcW w:w="1811" w:type="dxa"/>
            <w:tcBorders>
              <w:top w:val="double" w:sz="1" w:space="0" w:color="000000"/>
              <w:left w:val="single" w:sz="4" w:space="0" w:color="000000"/>
              <w:bottom w:val="single" w:sz="4" w:space="0" w:color="000000"/>
            </w:tcBorders>
            <w:shd w:val="clear" w:color="auto" w:fill="F2F2F2"/>
            <w:vAlign w:val="center"/>
          </w:tcPr>
          <w:p w:rsidR="00A044B3" w:rsidRPr="00391512" w:rsidRDefault="00A044B3" w:rsidP="00142FC5">
            <w:pPr>
              <w:pStyle w:val="normaltableau"/>
              <w:snapToGrid w:val="0"/>
              <w:spacing w:before="0" w:after="0"/>
              <w:ind w:right="-82"/>
              <w:jc w:val="center"/>
              <w:rPr>
                <w:rFonts w:ascii="Times New Roman" w:hAnsi="Times New Roman"/>
                <w:sz w:val="24"/>
                <w:szCs w:val="24"/>
                <w:lang w:val="bg-BG"/>
              </w:rPr>
            </w:pPr>
            <w:r w:rsidRPr="00391512">
              <w:rPr>
                <w:rFonts w:ascii="Times New Roman" w:hAnsi="Times New Roman"/>
                <w:sz w:val="24"/>
                <w:szCs w:val="24"/>
                <w:lang w:val="bg-BG"/>
              </w:rPr>
              <w:t>Говоримо</w:t>
            </w:r>
          </w:p>
        </w:tc>
        <w:tc>
          <w:tcPr>
            <w:tcW w:w="1874" w:type="dxa"/>
            <w:tcBorders>
              <w:top w:val="double" w:sz="1" w:space="0" w:color="000000"/>
              <w:left w:val="single" w:sz="4" w:space="0" w:color="000000"/>
              <w:bottom w:val="single" w:sz="4" w:space="0" w:color="000000"/>
              <w:right w:val="double" w:sz="1" w:space="0" w:color="000000"/>
            </w:tcBorders>
            <w:shd w:val="clear" w:color="auto" w:fill="F2F2F2"/>
            <w:vAlign w:val="center"/>
          </w:tcPr>
          <w:p w:rsidR="00A044B3" w:rsidRPr="00391512" w:rsidRDefault="00A044B3" w:rsidP="00142FC5">
            <w:pPr>
              <w:pStyle w:val="normaltableau"/>
              <w:snapToGrid w:val="0"/>
              <w:spacing w:before="0" w:after="0"/>
              <w:ind w:right="-82"/>
              <w:jc w:val="center"/>
              <w:rPr>
                <w:rFonts w:ascii="Times New Roman" w:hAnsi="Times New Roman"/>
                <w:sz w:val="24"/>
                <w:szCs w:val="24"/>
                <w:lang w:val="bg-BG"/>
              </w:rPr>
            </w:pPr>
            <w:r w:rsidRPr="00391512">
              <w:rPr>
                <w:rFonts w:ascii="Times New Roman" w:hAnsi="Times New Roman"/>
                <w:sz w:val="24"/>
                <w:szCs w:val="24"/>
                <w:lang w:val="bg-BG"/>
              </w:rPr>
              <w:t>Писмено</w:t>
            </w:r>
          </w:p>
        </w:tc>
      </w:tr>
      <w:tr w:rsidR="00A044B3" w:rsidRPr="00391512">
        <w:tc>
          <w:tcPr>
            <w:tcW w:w="2644" w:type="dxa"/>
            <w:tcBorders>
              <w:left w:val="double" w:sz="1"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c>
          <w:tcPr>
            <w:tcW w:w="1810" w:type="dxa"/>
            <w:tcBorders>
              <w:left w:val="single" w:sz="4"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c>
          <w:tcPr>
            <w:tcW w:w="1811" w:type="dxa"/>
            <w:tcBorders>
              <w:left w:val="single" w:sz="4"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c>
          <w:tcPr>
            <w:tcW w:w="1874" w:type="dxa"/>
            <w:tcBorders>
              <w:left w:val="single" w:sz="4" w:space="0" w:color="000000"/>
              <w:right w:val="double" w:sz="1"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r>
      <w:tr w:rsidR="00A044B3" w:rsidRPr="00391512">
        <w:tc>
          <w:tcPr>
            <w:tcW w:w="2644" w:type="dxa"/>
            <w:tcBorders>
              <w:top w:val="single" w:sz="4" w:space="0" w:color="000000"/>
              <w:left w:val="double" w:sz="1"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c>
          <w:tcPr>
            <w:tcW w:w="1810" w:type="dxa"/>
            <w:tcBorders>
              <w:top w:val="single" w:sz="4" w:space="0" w:color="000000"/>
              <w:left w:val="single" w:sz="4"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c>
          <w:tcPr>
            <w:tcW w:w="1811" w:type="dxa"/>
            <w:tcBorders>
              <w:top w:val="single" w:sz="4" w:space="0" w:color="000000"/>
              <w:left w:val="single" w:sz="4"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c>
          <w:tcPr>
            <w:tcW w:w="1874" w:type="dxa"/>
            <w:tcBorders>
              <w:top w:val="single" w:sz="4" w:space="0" w:color="000000"/>
              <w:left w:val="single" w:sz="4" w:space="0" w:color="000000"/>
              <w:right w:val="double" w:sz="1"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r>
      <w:tr w:rsidR="00A044B3" w:rsidRPr="00391512">
        <w:tc>
          <w:tcPr>
            <w:tcW w:w="2644" w:type="dxa"/>
            <w:tcBorders>
              <w:top w:val="single" w:sz="4" w:space="0" w:color="000000"/>
              <w:left w:val="double" w:sz="1"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c>
          <w:tcPr>
            <w:tcW w:w="1810" w:type="dxa"/>
            <w:tcBorders>
              <w:top w:val="single" w:sz="4" w:space="0" w:color="000000"/>
              <w:left w:val="single" w:sz="4"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c>
          <w:tcPr>
            <w:tcW w:w="1811" w:type="dxa"/>
            <w:tcBorders>
              <w:top w:val="single" w:sz="4" w:space="0" w:color="000000"/>
              <w:left w:val="single" w:sz="4"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c>
          <w:tcPr>
            <w:tcW w:w="1874" w:type="dxa"/>
            <w:tcBorders>
              <w:top w:val="single" w:sz="4" w:space="0" w:color="000000"/>
              <w:left w:val="single" w:sz="4" w:space="0" w:color="000000"/>
              <w:right w:val="double" w:sz="1"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r>
      <w:tr w:rsidR="00A044B3" w:rsidRPr="00391512">
        <w:tc>
          <w:tcPr>
            <w:tcW w:w="2644" w:type="dxa"/>
            <w:tcBorders>
              <w:top w:val="single" w:sz="4" w:space="0" w:color="000000"/>
              <w:left w:val="double" w:sz="1" w:space="0" w:color="000000"/>
              <w:bottom w:val="double" w:sz="1"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c>
          <w:tcPr>
            <w:tcW w:w="1810" w:type="dxa"/>
            <w:tcBorders>
              <w:top w:val="single" w:sz="4" w:space="0" w:color="000000"/>
              <w:left w:val="single" w:sz="4" w:space="0" w:color="000000"/>
              <w:bottom w:val="double" w:sz="1"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c>
          <w:tcPr>
            <w:tcW w:w="1811" w:type="dxa"/>
            <w:tcBorders>
              <w:top w:val="single" w:sz="4" w:space="0" w:color="000000"/>
              <w:left w:val="single" w:sz="4" w:space="0" w:color="000000"/>
              <w:bottom w:val="double" w:sz="1"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c>
          <w:tcPr>
            <w:tcW w:w="1874" w:type="dxa"/>
            <w:tcBorders>
              <w:top w:val="single" w:sz="4" w:space="0" w:color="000000"/>
              <w:left w:val="single" w:sz="4" w:space="0" w:color="000000"/>
              <w:bottom w:val="double" w:sz="1" w:space="0" w:color="000000"/>
              <w:right w:val="double" w:sz="1"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r>
    </w:tbl>
    <w:p w:rsidR="00A044B3" w:rsidRPr="00391512" w:rsidRDefault="00A044B3">
      <w:pPr>
        <w:ind w:right="-82" w:firstLine="540"/>
        <w:rPr>
          <w:lang w:val="bg-BG"/>
        </w:rPr>
      </w:pPr>
    </w:p>
    <w:p w:rsidR="00A044B3" w:rsidRPr="00391512" w:rsidRDefault="00A044B3">
      <w:pPr>
        <w:numPr>
          <w:ilvl w:val="0"/>
          <w:numId w:val="2"/>
        </w:numPr>
        <w:spacing w:before="120"/>
        <w:ind w:left="0" w:right="-82" w:firstLine="540"/>
        <w:jc w:val="both"/>
        <w:rPr>
          <w:b/>
          <w:sz w:val="24"/>
          <w:szCs w:val="24"/>
          <w:lang w:val="bg-BG"/>
        </w:rPr>
      </w:pPr>
      <w:r w:rsidRPr="00391512">
        <w:rPr>
          <w:b/>
          <w:sz w:val="24"/>
          <w:szCs w:val="24"/>
          <w:lang w:val="bg-BG"/>
        </w:rPr>
        <w:t>Членство в професионални организации:</w:t>
      </w:r>
    </w:p>
    <w:p w:rsidR="00A044B3" w:rsidRPr="00391512" w:rsidRDefault="00A044B3">
      <w:pPr>
        <w:numPr>
          <w:ilvl w:val="0"/>
          <w:numId w:val="2"/>
        </w:numPr>
        <w:spacing w:before="120"/>
        <w:ind w:left="0" w:right="-82" w:firstLine="540"/>
        <w:jc w:val="both"/>
        <w:rPr>
          <w:sz w:val="24"/>
          <w:szCs w:val="24"/>
          <w:lang w:val="bg-BG"/>
        </w:rPr>
      </w:pPr>
      <w:r w:rsidRPr="00391512">
        <w:rPr>
          <w:b/>
          <w:sz w:val="24"/>
          <w:szCs w:val="24"/>
          <w:lang w:val="bg-BG"/>
        </w:rPr>
        <w:t>Други умения:</w:t>
      </w:r>
      <w:r w:rsidRPr="00391512">
        <w:rPr>
          <w:sz w:val="24"/>
          <w:szCs w:val="24"/>
          <w:lang w:val="bg-BG"/>
        </w:rPr>
        <w:t xml:space="preserve"> (например компютърна грамотност и т.н.)</w:t>
      </w:r>
    </w:p>
    <w:p w:rsidR="00A044B3" w:rsidRPr="00391512" w:rsidRDefault="00A044B3">
      <w:pPr>
        <w:numPr>
          <w:ilvl w:val="0"/>
          <w:numId w:val="2"/>
        </w:numPr>
        <w:spacing w:before="120"/>
        <w:ind w:left="0" w:right="-82" w:firstLine="540"/>
        <w:jc w:val="both"/>
        <w:rPr>
          <w:b/>
          <w:sz w:val="24"/>
          <w:szCs w:val="24"/>
          <w:lang w:val="bg-BG"/>
        </w:rPr>
      </w:pPr>
      <w:r w:rsidRPr="00391512">
        <w:rPr>
          <w:b/>
          <w:sz w:val="24"/>
          <w:szCs w:val="24"/>
          <w:lang w:val="bg-BG"/>
        </w:rPr>
        <w:t>Понастоящем заемана длъжност:</w:t>
      </w:r>
      <w:r w:rsidRPr="00391512">
        <w:rPr>
          <w:b/>
          <w:sz w:val="24"/>
          <w:szCs w:val="24"/>
          <w:lang w:val="bg-BG"/>
        </w:rPr>
        <w:tab/>
      </w:r>
    </w:p>
    <w:p w:rsidR="00A044B3" w:rsidRPr="00391512" w:rsidRDefault="00A044B3">
      <w:pPr>
        <w:numPr>
          <w:ilvl w:val="0"/>
          <w:numId w:val="2"/>
        </w:numPr>
        <w:spacing w:before="120"/>
        <w:ind w:left="0" w:right="-82" w:firstLine="540"/>
        <w:jc w:val="both"/>
        <w:rPr>
          <w:b/>
          <w:sz w:val="24"/>
          <w:szCs w:val="24"/>
          <w:lang w:val="bg-BG"/>
        </w:rPr>
      </w:pPr>
      <w:r w:rsidRPr="00391512">
        <w:rPr>
          <w:b/>
          <w:sz w:val="24"/>
          <w:szCs w:val="24"/>
          <w:lang w:val="bg-BG"/>
        </w:rPr>
        <w:t>Трудов стаж във фирмата:</w:t>
      </w:r>
      <w:r w:rsidRPr="00391512">
        <w:rPr>
          <w:b/>
          <w:sz w:val="24"/>
          <w:szCs w:val="24"/>
          <w:lang w:val="bg-BG"/>
        </w:rPr>
        <w:tab/>
      </w:r>
    </w:p>
    <w:p w:rsidR="00A044B3" w:rsidRPr="00391512" w:rsidRDefault="00A044B3">
      <w:pPr>
        <w:numPr>
          <w:ilvl w:val="0"/>
          <w:numId w:val="2"/>
        </w:numPr>
        <w:spacing w:before="120"/>
        <w:ind w:left="0" w:right="-82" w:firstLine="540"/>
        <w:jc w:val="both"/>
        <w:rPr>
          <w:sz w:val="24"/>
          <w:szCs w:val="24"/>
          <w:lang w:val="bg-BG"/>
        </w:rPr>
      </w:pPr>
      <w:r w:rsidRPr="00391512">
        <w:rPr>
          <w:b/>
          <w:sz w:val="24"/>
          <w:szCs w:val="24"/>
          <w:lang w:val="bg-BG"/>
        </w:rPr>
        <w:t>Основни</w:t>
      </w:r>
      <w:r w:rsidRPr="00391512">
        <w:rPr>
          <w:sz w:val="24"/>
          <w:szCs w:val="24"/>
          <w:lang w:val="bg-BG"/>
        </w:rPr>
        <w:t xml:space="preserve"> </w:t>
      </w:r>
      <w:r w:rsidRPr="00391512">
        <w:rPr>
          <w:b/>
          <w:sz w:val="24"/>
          <w:szCs w:val="24"/>
          <w:lang w:val="bg-BG"/>
        </w:rPr>
        <w:t>квалификации:</w:t>
      </w:r>
      <w:r w:rsidRPr="00391512">
        <w:rPr>
          <w:sz w:val="24"/>
          <w:szCs w:val="24"/>
          <w:lang w:val="bg-BG"/>
        </w:rPr>
        <w:t xml:space="preserve"> (свързани с проекта)</w:t>
      </w:r>
    </w:p>
    <w:p w:rsidR="00A044B3" w:rsidRPr="00391512" w:rsidRDefault="00A044B3">
      <w:pPr>
        <w:keepNext/>
        <w:keepLines/>
        <w:numPr>
          <w:ilvl w:val="0"/>
          <w:numId w:val="2"/>
        </w:numPr>
        <w:spacing w:before="240"/>
        <w:ind w:left="0" w:right="-82" w:firstLine="540"/>
        <w:jc w:val="both"/>
        <w:rPr>
          <w:b/>
          <w:sz w:val="24"/>
          <w:szCs w:val="24"/>
          <w:lang w:val="bg-BG"/>
        </w:rPr>
      </w:pPr>
      <w:r w:rsidRPr="00391512">
        <w:rPr>
          <w:b/>
          <w:sz w:val="24"/>
          <w:szCs w:val="24"/>
          <w:lang w:val="bg-BG"/>
        </w:rPr>
        <w:t xml:space="preserve">Професионален опит </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504"/>
        <w:gridCol w:w="1701"/>
        <w:gridCol w:w="2127"/>
        <w:gridCol w:w="2458"/>
      </w:tblGrid>
      <w:tr w:rsidR="00A044B3" w:rsidRPr="00391512" w:rsidTr="00142FC5">
        <w:trPr>
          <w:cantSplit/>
          <w:trHeight w:val="745"/>
        </w:trPr>
        <w:tc>
          <w:tcPr>
            <w:tcW w:w="1418" w:type="dxa"/>
            <w:tcBorders>
              <w:top w:val="double" w:sz="1" w:space="0" w:color="000000"/>
              <w:left w:val="double" w:sz="1" w:space="0" w:color="000000"/>
              <w:bottom w:val="single" w:sz="4" w:space="0" w:color="000000"/>
            </w:tcBorders>
            <w:shd w:val="clear" w:color="auto" w:fill="F2F2F2"/>
            <w:vAlign w:val="center"/>
          </w:tcPr>
          <w:p w:rsidR="00A044B3" w:rsidRPr="00391512" w:rsidRDefault="00A044B3" w:rsidP="00142FC5">
            <w:pPr>
              <w:pStyle w:val="normaltableau"/>
              <w:keepNext/>
              <w:keepLines/>
              <w:snapToGrid w:val="0"/>
              <w:spacing w:before="0" w:after="0"/>
              <w:ind w:right="-82"/>
              <w:jc w:val="center"/>
              <w:rPr>
                <w:rFonts w:ascii="Times New Roman" w:hAnsi="Times New Roman"/>
                <w:sz w:val="24"/>
                <w:szCs w:val="24"/>
                <w:lang w:val="bg-BG"/>
              </w:rPr>
            </w:pPr>
            <w:r w:rsidRPr="00391512">
              <w:rPr>
                <w:rFonts w:ascii="Times New Roman" w:hAnsi="Times New Roman"/>
                <w:sz w:val="24"/>
                <w:szCs w:val="24"/>
                <w:lang w:val="bg-BG"/>
              </w:rPr>
              <w:t>От дата – до дата</w:t>
            </w:r>
          </w:p>
        </w:tc>
        <w:tc>
          <w:tcPr>
            <w:tcW w:w="1504" w:type="dxa"/>
            <w:tcBorders>
              <w:top w:val="double" w:sz="1" w:space="0" w:color="000000"/>
              <w:left w:val="single" w:sz="4" w:space="0" w:color="000000"/>
              <w:bottom w:val="single" w:sz="4" w:space="0" w:color="000000"/>
            </w:tcBorders>
            <w:shd w:val="clear" w:color="auto" w:fill="F2F2F2"/>
            <w:vAlign w:val="center"/>
          </w:tcPr>
          <w:p w:rsidR="00A044B3" w:rsidRPr="00391512" w:rsidRDefault="00142FC5" w:rsidP="00142FC5">
            <w:pPr>
              <w:pStyle w:val="normaltableau"/>
              <w:keepNext/>
              <w:keepLines/>
              <w:snapToGrid w:val="0"/>
              <w:spacing w:before="0" w:after="0"/>
              <w:ind w:right="-82"/>
              <w:jc w:val="center"/>
              <w:rPr>
                <w:rFonts w:ascii="Times New Roman" w:hAnsi="Times New Roman"/>
                <w:sz w:val="24"/>
                <w:szCs w:val="24"/>
                <w:lang w:val="bg-BG"/>
              </w:rPr>
            </w:pPr>
            <w:r w:rsidRPr="00391512">
              <w:rPr>
                <w:rFonts w:ascii="Times New Roman" w:hAnsi="Times New Roman"/>
                <w:sz w:val="24"/>
                <w:szCs w:val="24"/>
                <w:lang w:val="bg-BG"/>
              </w:rPr>
              <w:t>Място</w:t>
            </w:r>
          </w:p>
        </w:tc>
        <w:tc>
          <w:tcPr>
            <w:tcW w:w="1701" w:type="dxa"/>
            <w:tcBorders>
              <w:top w:val="double" w:sz="1" w:space="0" w:color="000000"/>
              <w:left w:val="single" w:sz="4" w:space="0" w:color="000000"/>
              <w:bottom w:val="single" w:sz="4" w:space="0" w:color="000000"/>
            </w:tcBorders>
            <w:shd w:val="clear" w:color="auto" w:fill="F2F2F2"/>
            <w:vAlign w:val="center"/>
          </w:tcPr>
          <w:p w:rsidR="00A044B3" w:rsidRPr="00391512" w:rsidRDefault="00A044B3" w:rsidP="00142FC5">
            <w:pPr>
              <w:pStyle w:val="normaltableau"/>
              <w:keepNext/>
              <w:keepLines/>
              <w:snapToGrid w:val="0"/>
              <w:spacing w:before="0" w:after="0"/>
              <w:ind w:right="-82"/>
              <w:jc w:val="center"/>
              <w:rPr>
                <w:rFonts w:ascii="Times New Roman" w:hAnsi="Times New Roman"/>
                <w:sz w:val="24"/>
                <w:szCs w:val="24"/>
                <w:lang w:val="bg-BG"/>
              </w:rPr>
            </w:pPr>
            <w:r w:rsidRPr="00391512">
              <w:rPr>
                <w:rFonts w:ascii="Times New Roman" w:hAnsi="Times New Roman"/>
                <w:sz w:val="24"/>
                <w:szCs w:val="24"/>
                <w:lang w:val="bg-BG"/>
              </w:rPr>
              <w:t>Фирма (Работодател)</w:t>
            </w:r>
          </w:p>
        </w:tc>
        <w:tc>
          <w:tcPr>
            <w:tcW w:w="2127" w:type="dxa"/>
            <w:tcBorders>
              <w:top w:val="double" w:sz="1" w:space="0" w:color="000000"/>
              <w:left w:val="single" w:sz="4" w:space="0" w:color="000000"/>
              <w:bottom w:val="single" w:sz="4" w:space="0" w:color="000000"/>
            </w:tcBorders>
            <w:shd w:val="clear" w:color="auto" w:fill="F2F2F2"/>
            <w:vAlign w:val="center"/>
          </w:tcPr>
          <w:p w:rsidR="00A044B3" w:rsidRPr="00391512" w:rsidRDefault="00A044B3" w:rsidP="00142FC5">
            <w:pPr>
              <w:pStyle w:val="normaltableau"/>
              <w:keepNext/>
              <w:keepLines/>
              <w:snapToGrid w:val="0"/>
              <w:spacing w:before="0" w:after="0"/>
              <w:ind w:right="-82"/>
              <w:jc w:val="center"/>
              <w:rPr>
                <w:rFonts w:ascii="Times New Roman" w:hAnsi="Times New Roman"/>
                <w:sz w:val="24"/>
                <w:szCs w:val="24"/>
                <w:lang w:val="bg-BG"/>
              </w:rPr>
            </w:pPr>
            <w:r w:rsidRPr="00391512">
              <w:rPr>
                <w:rFonts w:ascii="Times New Roman" w:hAnsi="Times New Roman"/>
                <w:sz w:val="24"/>
                <w:szCs w:val="24"/>
                <w:lang w:val="bg-BG"/>
              </w:rPr>
              <w:t>Заемана длъжност</w:t>
            </w:r>
          </w:p>
        </w:tc>
        <w:tc>
          <w:tcPr>
            <w:tcW w:w="2458" w:type="dxa"/>
            <w:tcBorders>
              <w:top w:val="double" w:sz="1" w:space="0" w:color="000000"/>
              <w:left w:val="single" w:sz="4" w:space="0" w:color="000000"/>
              <w:bottom w:val="single" w:sz="4" w:space="0" w:color="000000"/>
              <w:right w:val="double" w:sz="1" w:space="0" w:color="000000"/>
            </w:tcBorders>
            <w:shd w:val="clear" w:color="auto" w:fill="F2F2F2"/>
            <w:vAlign w:val="center"/>
          </w:tcPr>
          <w:p w:rsidR="00A044B3" w:rsidRPr="00391512" w:rsidRDefault="00A044B3" w:rsidP="00142FC5">
            <w:pPr>
              <w:pStyle w:val="normaltableau"/>
              <w:keepNext/>
              <w:keepLines/>
              <w:snapToGrid w:val="0"/>
              <w:spacing w:before="0" w:after="0"/>
              <w:ind w:right="-82"/>
              <w:jc w:val="center"/>
              <w:rPr>
                <w:rFonts w:ascii="Times New Roman" w:hAnsi="Times New Roman"/>
                <w:sz w:val="24"/>
                <w:szCs w:val="24"/>
                <w:lang w:val="bg-BG"/>
              </w:rPr>
            </w:pPr>
            <w:r w:rsidRPr="00391512">
              <w:rPr>
                <w:rFonts w:ascii="Times New Roman" w:hAnsi="Times New Roman"/>
                <w:sz w:val="24"/>
                <w:szCs w:val="24"/>
                <w:lang w:val="bg-BG"/>
              </w:rPr>
              <w:t>Описание на извършваната работа</w:t>
            </w:r>
          </w:p>
        </w:tc>
      </w:tr>
      <w:tr w:rsidR="00A044B3" w:rsidRPr="00391512">
        <w:trPr>
          <w:cantSplit/>
          <w:trHeight w:val="473"/>
        </w:trPr>
        <w:tc>
          <w:tcPr>
            <w:tcW w:w="1418" w:type="dxa"/>
            <w:tcBorders>
              <w:left w:val="double" w:sz="1" w:space="0" w:color="000000"/>
              <w:bottom w:val="single" w:sz="4" w:space="0" w:color="000000"/>
            </w:tcBorders>
            <w:shd w:val="clear" w:color="auto" w:fill="auto"/>
          </w:tcPr>
          <w:p w:rsidR="00A044B3" w:rsidRPr="00391512" w:rsidRDefault="00A044B3">
            <w:pPr>
              <w:pStyle w:val="normaltableau"/>
              <w:keepNext/>
              <w:keepLines/>
              <w:snapToGrid w:val="0"/>
              <w:spacing w:before="0" w:after="0"/>
              <w:ind w:right="-82" w:firstLine="540"/>
              <w:jc w:val="center"/>
              <w:rPr>
                <w:rFonts w:ascii="Times New Roman" w:hAnsi="Times New Roman"/>
                <w:sz w:val="24"/>
                <w:szCs w:val="24"/>
                <w:lang w:val="bg-BG"/>
              </w:rPr>
            </w:pPr>
          </w:p>
        </w:tc>
        <w:tc>
          <w:tcPr>
            <w:tcW w:w="1504" w:type="dxa"/>
            <w:tcBorders>
              <w:left w:val="single" w:sz="4" w:space="0" w:color="000000"/>
              <w:bottom w:val="single" w:sz="4" w:space="0" w:color="000000"/>
            </w:tcBorders>
            <w:shd w:val="clear" w:color="auto" w:fill="auto"/>
          </w:tcPr>
          <w:p w:rsidR="00A044B3" w:rsidRPr="00391512" w:rsidRDefault="00A044B3">
            <w:pPr>
              <w:pStyle w:val="normaltableau"/>
              <w:keepNext/>
              <w:keepLines/>
              <w:snapToGrid w:val="0"/>
              <w:spacing w:before="0" w:after="0"/>
              <w:ind w:right="-82" w:firstLine="540"/>
              <w:jc w:val="center"/>
              <w:rPr>
                <w:rFonts w:ascii="Times New Roman" w:hAnsi="Times New Roman"/>
                <w:sz w:val="24"/>
                <w:szCs w:val="24"/>
                <w:lang w:val="bg-BG"/>
              </w:rPr>
            </w:pPr>
          </w:p>
        </w:tc>
        <w:tc>
          <w:tcPr>
            <w:tcW w:w="1701" w:type="dxa"/>
            <w:tcBorders>
              <w:left w:val="single" w:sz="4" w:space="0" w:color="000000"/>
              <w:bottom w:val="single" w:sz="4" w:space="0" w:color="000000"/>
            </w:tcBorders>
            <w:shd w:val="clear" w:color="auto" w:fill="auto"/>
          </w:tcPr>
          <w:p w:rsidR="00A044B3" w:rsidRPr="00391512" w:rsidRDefault="00A044B3">
            <w:pPr>
              <w:pStyle w:val="normaltableau"/>
              <w:keepNext/>
              <w:keepLines/>
              <w:snapToGrid w:val="0"/>
              <w:spacing w:before="0" w:after="0"/>
              <w:ind w:right="-82" w:firstLine="540"/>
              <w:jc w:val="left"/>
              <w:rPr>
                <w:rFonts w:ascii="Times New Roman" w:hAnsi="Times New Roman"/>
                <w:sz w:val="24"/>
                <w:szCs w:val="24"/>
                <w:lang w:val="bg-BG"/>
              </w:rPr>
            </w:pPr>
          </w:p>
        </w:tc>
        <w:tc>
          <w:tcPr>
            <w:tcW w:w="2127" w:type="dxa"/>
            <w:tcBorders>
              <w:left w:val="single" w:sz="4" w:space="0" w:color="000000"/>
              <w:bottom w:val="single" w:sz="4" w:space="0" w:color="000000"/>
            </w:tcBorders>
            <w:shd w:val="clear" w:color="auto" w:fill="auto"/>
          </w:tcPr>
          <w:p w:rsidR="00A044B3" w:rsidRPr="00391512" w:rsidRDefault="00A044B3">
            <w:pPr>
              <w:pStyle w:val="normaltableau"/>
              <w:keepNext/>
              <w:keepLines/>
              <w:snapToGrid w:val="0"/>
              <w:spacing w:before="0" w:after="0"/>
              <w:ind w:right="-82" w:firstLine="540"/>
              <w:jc w:val="left"/>
              <w:rPr>
                <w:rFonts w:ascii="Times New Roman" w:hAnsi="Times New Roman"/>
                <w:sz w:val="24"/>
                <w:szCs w:val="24"/>
                <w:lang w:val="bg-BG"/>
              </w:rPr>
            </w:pPr>
          </w:p>
        </w:tc>
        <w:tc>
          <w:tcPr>
            <w:tcW w:w="2458" w:type="dxa"/>
            <w:tcBorders>
              <w:left w:val="single" w:sz="4" w:space="0" w:color="000000"/>
              <w:bottom w:val="single" w:sz="4" w:space="0" w:color="000000"/>
              <w:right w:val="double" w:sz="1" w:space="0" w:color="000000"/>
            </w:tcBorders>
            <w:shd w:val="clear" w:color="auto" w:fill="auto"/>
          </w:tcPr>
          <w:p w:rsidR="00A044B3" w:rsidRPr="00391512" w:rsidRDefault="00A044B3">
            <w:pPr>
              <w:pStyle w:val="normaltableau"/>
              <w:keepNext/>
              <w:keepLines/>
              <w:snapToGrid w:val="0"/>
              <w:spacing w:before="0" w:after="0"/>
              <w:ind w:right="-82" w:firstLine="540"/>
              <w:jc w:val="left"/>
              <w:rPr>
                <w:rFonts w:ascii="Times New Roman" w:hAnsi="Times New Roman"/>
                <w:sz w:val="24"/>
                <w:szCs w:val="24"/>
                <w:lang w:val="bg-BG"/>
              </w:rPr>
            </w:pPr>
          </w:p>
        </w:tc>
      </w:tr>
      <w:tr w:rsidR="00A044B3" w:rsidRPr="00391512">
        <w:trPr>
          <w:cantSplit/>
          <w:trHeight w:val="473"/>
        </w:trPr>
        <w:tc>
          <w:tcPr>
            <w:tcW w:w="1418" w:type="dxa"/>
            <w:tcBorders>
              <w:top w:val="single" w:sz="4" w:space="0" w:color="000000"/>
              <w:left w:val="double" w:sz="1" w:space="0" w:color="000000"/>
              <w:bottom w:val="single" w:sz="4"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c>
          <w:tcPr>
            <w:tcW w:w="1504" w:type="dxa"/>
            <w:tcBorders>
              <w:top w:val="single" w:sz="4" w:space="0" w:color="000000"/>
              <w:left w:val="single" w:sz="4" w:space="0" w:color="000000"/>
              <w:bottom w:val="single" w:sz="4"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c>
          <w:tcPr>
            <w:tcW w:w="1701" w:type="dxa"/>
            <w:tcBorders>
              <w:top w:val="single" w:sz="4" w:space="0" w:color="000000"/>
              <w:left w:val="single" w:sz="4" w:space="0" w:color="000000"/>
              <w:bottom w:val="single" w:sz="4" w:space="0" w:color="000000"/>
            </w:tcBorders>
            <w:shd w:val="clear" w:color="auto" w:fill="auto"/>
          </w:tcPr>
          <w:p w:rsidR="00A044B3" w:rsidRPr="00391512" w:rsidRDefault="00A044B3">
            <w:pPr>
              <w:pStyle w:val="normaltableau"/>
              <w:snapToGrid w:val="0"/>
              <w:spacing w:before="0" w:after="0"/>
              <w:ind w:right="-82" w:firstLine="540"/>
              <w:jc w:val="left"/>
              <w:rPr>
                <w:rFonts w:ascii="Times New Roman" w:hAnsi="Times New Roman"/>
                <w:sz w:val="24"/>
                <w:szCs w:val="24"/>
                <w:lang w:val="bg-BG"/>
              </w:rPr>
            </w:pPr>
          </w:p>
        </w:tc>
        <w:tc>
          <w:tcPr>
            <w:tcW w:w="2127" w:type="dxa"/>
            <w:tcBorders>
              <w:top w:val="single" w:sz="4" w:space="0" w:color="000000"/>
              <w:left w:val="single" w:sz="4" w:space="0" w:color="000000"/>
              <w:bottom w:val="single" w:sz="4" w:space="0" w:color="000000"/>
            </w:tcBorders>
            <w:shd w:val="clear" w:color="auto" w:fill="auto"/>
          </w:tcPr>
          <w:p w:rsidR="00A044B3" w:rsidRPr="00391512" w:rsidRDefault="00A044B3">
            <w:pPr>
              <w:pStyle w:val="normaltableau"/>
              <w:snapToGrid w:val="0"/>
              <w:spacing w:before="0" w:after="0"/>
              <w:ind w:right="-82" w:firstLine="540"/>
              <w:jc w:val="left"/>
              <w:rPr>
                <w:rFonts w:ascii="Times New Roman" w:hAnsi="Times New Roman"/>
                <w:sz w:val="24"/>
                <w:szCs w:val="24"/>
                <w:lang w:val="bg-BG"/>
              </w:rPr>
            </w:pPr>
          </w:p>
        </w:tc>
        <w:tc>
          <w:tcPr>
            <w:tcW w:w="2458" w:type="dxa"/>
            <w:tcBorders>
              <w:top w:val="single" w:sz="4" w:space="0" w:color="000000"/>
              <w:left w:val="single" w:sz="4" w:space="0" w:color="000000"/>
              <w:bottom w:val="single" w:sz="4" w:space="0" w:color="000000"/>
              <w:right w:val="double" w:sz="1" w:space="0" w:color="000000"/>
            </w:tcBorders>
            <w:shd w:val="clear" w:color="auto" w:fill="auto"/>
          </w:tcPr>
          <w:p w:rsidR="00A044B3" w:rsidRPr="00391512" w:rsidRDefault="00A044B3">
            <w:pPr>
              <w:pStyle w:val="normaltableau"/>
              <w:snapToGrid w:val="0"/>
              <w:spacing w:before="0" w:after="0"/>
              <w:ind w:right="-82" w:firstLine="540"/>
              <w:jc w:val="left"/>
              <w:rPr>
                <w:rFonts w:ascii="Times New Roman" w:hAnsi="Times New Roman"/>
                <w:sz w:val="24"/>
                <w:szCs w:val="24"/>
                <w:lang w:val="bg-BG"/>
              </w:rPr>
            </w:pPr>
          </w:p>
        </w:tc>
      </w:tr>
      <w:tr w:rsidR="00A044B3" w:rsidRPr="00391512">
        <w:trPr>
          <w:cantSplit/>
          <w:trHeight w:val="487"/>
        </w:trPr>
        <w:tc>
          <w:tcPr>
            <w:tcW w:w="1418" w:type="dxa"/>
            <w:tcBorders>
              <w:top w:val="single" w:sz="4" w:space="0" w:color="000000"/>
              <w:left w:val="double" w:sz="1" w:space="0" w:color="000000"/>
              <w:bottom w:val="single" w:sz="4"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c>
          <w:tcPr>
            <w:tcW w:w="1504" w:type="dxa"/>
            <w:tcBorders>
              <w:top w:val="single" w:sz="4" w:space="0" w:color="000000"/>
              <w:left w:val="single" w:sz="4" w:space="0" w:color="000000"/>
              <w:bottom w:val="single" w:sz="4"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c>
          <w:tcPr>
            <w:tcW w:w="1701" w:type="dxa"/>
            <w:tcBorders>
              <w:top w:val="single" w:sz="4" w:space="0" w:color="000000"/>
              <w:left w:val="single" w:sz="4" w:space="0" w:color="000000"/>
              <w:bottom w:val="single" w:sz="4" w:space="0" w:color="000000"/>
            </w:tcBorders>
            <w:shd w:val="clear" w:color="auto" w:fill="auto"/>
          </w:tcPr>
          <w:p w:rsidR="00A044B3" w:rsidRPr="00391512" w:rsidRDefault="00A044B3">
            <w:pPr>
              <w:pStyle w:val="normaltableau"/>
              <w:snapToGrid w:val="0"/>
              <w:spacing w:before="0" w:after="0"/>
              <w:ind w:right="-82" w:firstLine="540"/>
              <w:jc w:val="left"/>
              <w:rPr>
                <w:rFonts w:ascii="Times New Roman" w:hAnsi="Times New Roman"/>
                <w:sz w:val="24"/>
                <w:szCs w:val="24"/>
                <w:lang w:val="bg-BG"/>
              </w:rPr>
            </w:pPr>
          </w:p>
        </w:tc>
        <w:tc>
          <w:tcPr>
            <w:tcW w:w="2127" w:type="dxa"/>
            <w:tcBorders>
              <w:top w:val="single" w:sz="4" w:space="0" w:color="000000"/>
              <w:left w:val="single" w:sz="4" w:space="0" w:color="000000"/>
              <w:bottom w:val="single" w:sz="4" w:space="0" w:color="000000"/>
            </w:tcBorders>
            <w:shd w:val="clear" w:color="auto" w:fill="auto"/>
          </w:tcPr>
          <w:p w:rsidR="00A044B3" w:rsidRPr="00391512" w:rsidRDefault="00A044B3">
            <w:pPr>
              <w:pStyle w:val="normaltableau"/>
              <w:snapToGrid w:val="0"/>
              <w:spacing w:before="0" w:after="0"/>
              <w:ind w:right="-82" w:firstLine="540"/>
              <w:jc w:val="left"/>
              <w:rPr>
                <w:rFonts w:ascii="Times New Roman" w:hAnsi="Times New Roman"/>
                <w:sz w:val="24"/>
                <w:szCs w:val="24"/>
                <w:lang w:val="bg-BG"/>
              </w:rPr>
            </w:pPr>
          </w:p>
        </w:tc>
        <w:tc>
          <w:tcPr>
            <w:tcW w:w="2458" w:type="dxa"/>
            <w:tcBorders>
              <w:top w:val="single" w:sz="4" w:space="0" w:color="000000"/>
              <w:left w:val="single" w:sz="4" w:space="0" w:color="000000"/>
              <w:bottom w:val="single" w:sz="4" w:space="0" w:color="000000"/>
              <w:right w:val="double" w:sz="1" w:space="0" w:color="000000"/>
            </w:tcBorders>
            <w:shd w:val="clear" w:color="auto" w:fill="auto"/>
          </w:tcPr>
          <w:p w:rsidR="00A044B3" w:rsidRPr="00391512" w:rsidRDefault="00A044B3">
            <w:pPr>
              <w:pStyle w:val="normaltableau"/>
              <w:snapToGrid w:val="0"/>
              <w:spacing w:before="0" w:after="0"/>
              <w:ind w:right="-82" w:firstLine="540"/>
              <w:jc w:val="left"/>
              <w:rPr>
                <w:rFonts w:ascii="Times New Roman" w:hAnsi="Times New Roman"/>
                <w:sz w:val="24"/>
                <w:szCs w:val="24"/>
                <w:lang w:val="bg-BG"/>
              </w:rPr>
            </w:pPr>
          </w:p>
        </w:tc>
      </w:tr>
      <w:tr w:rsidR="00A044B3" w:rsidRPr="00391512">
        <w:trPr>
          <w:cantSplit/>
          <w:trHeight w:val="487"/>
        </w:trPr>
        <w:tc>
          <w:tcPr>
            <w:tcW w:w="1418" w:type="dxa"/>
            <w:tcBorders>
              <w:top w:val="single" w:sz="4" w:space="0" w:color="000000"/>
              <w:left w:val="double" w:sz="1" w:space="0" w:color="000000"/>
              <w:bottom w:val="double" w:sz="1"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c>
          <w:tcPr>
            <w:tcW w:w="1504" w:type="dxa"/>
            <w:tcBorders>
              <w:top w:val="single" w:sz="4" w:space="0" w:color="000000"/>
              <w:left w:val="single" w:sz="4" w:space="0" w:color="000000"/>
              <w:bottom w:val="double" w:sz="1"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c>
          <w:tcPr>
            <w:tcW w:w="1701" w:type="dxa"/>
            <w:tcBorders>
              <w:top w:val="single" w:sz="4" w:space="0" w:color="000000"/>
              <w:left w:val="single" w:sz="4" w:space="0" w:color="000000"/>
              <w:bottom w:val="double" w:sz="1" w:space="0" w:color="000000"/>
            </w:tcBorders>
            <w:shd w:val="clear" w:color="auto" w:fill="auto"/>
          </w:tcPr>
          <w:p w:rsidR="00A044B3" w:rsidRPr="00391512" w:rsidRDefault="00A044B3">
            <w:pPr>
              <w:pStyle w:val="normaltableau"/>
              <w:snapToGrid w:val="0"/>
              <w:spacing w:before="0" w:after="0"/>
              <w:ind w:right="-82" w:firstLine="540"/>
              <w:jc w:val="left"/>
              <w:rPr>
                <w:rFonts w:ascii="Times New Roman" w:hAnsi="Times New Roman"/>
                <w:sz w:val="24"/>
                <w:szCs w:val="24"/>
                <w:lang w:val="bg-BG"/>
              </w:rPr>
            </w:pPr>
          </w:p>
        </w:tc>
        <w:tc>
          <w:tcPr>
            <w:tcW w:w="2127" w:type="dxa"/>
            <w:tcBorders>
              <w:top w:val="single" w:sz="4" w:space="0" w:color="000000"/>
              <w:left w:val="single" w:sz="4" w:space="0" w:color="000000"/>
              <w:bottom w:val="double" w:sz="1" w:space="0" w:color="000000"/>
            </w:tcBorders>
            <w:shd w:val="clear" w:color="auto" w:fill="auto"/>
          </w:tcPr>
          <w:p w:rsidR="00A044B3" w:rsidRPr="00391512" w:rsidRDefault="00A044B3">
            <w:pPr>
              <w:pStyle w:val="normaltableau"/>
              <w:snapToGrid w:val="0"/>
              <w:spacing w:before="0" w:after="0"/>
              <w:ind w:right="-82" w:firstLine="540"/>
              <w:jc w:val="left"/>
              <w:rPr>
                <w:rFonts w:ascii="Times New Roman" w:hAnsi="Times New Roman"/>
                <w:sz w:val="24"/>
                <w:szCs w:val="24"/>
                <w:lang w:val="bg-BG"/>
              </w:rPr>
            </w:pPr>
          </w:p>
        </w:tc>
        <w:tc>
          <w:tcPr>
            <w:tcW w:w="2458" w:type="dxa"/>
            <w:tcBorders>
              <w:top w:val="single" w:sz="4" w:space="0" w:color="000000"/>
              <w:left w:val="single" w:sz="4" w:space="0" w:color="000000"/>
              <w:bottom w:val="double" w:sz="1" w:space="0" w:color="000000"/>
              <w:right w:val="double" w:sz="1" w:space="0" w:color="000000"/>
            </w:tcBorders>
            <w:shd w:val="clear" w:color="auto" w:fill="auto"/>
          </w:tcPr>
          <w:p w:rsidR="00A044B3" w:rsidRPr="00391512" w:rsidRDefault="00A044B3">
            <w:pPr>
              <w:pStyle w:val="normaltableau"/>
              <w:snapToGrid w:val="0"/>
              <w:spacing w:before="0" w:after="0"/>
              <w:ind w:right="-82" w:firstLine="540"/>
              <w:jc w:val="left"/>
              <w:rPr>
                <w:rFonts w:ascii="Times New Roman" w:hAnsi="Times New Roman"/>
                <w:sz w:val="24"/>
                <w:szCs w:val="24"/>
                <w:lang w:val="bg-BG"/>
              </w:rPr>
            </w:pPr>
          </w:p>
        </w:tc>
      </w:tr>
    </w:tbl>
    <w:p w:rsidR="00A044B3" w:rsidRPr="00391512" w:rsidRDefault="00A044B3">
      <w:pPr>
        <w:ind w:right="-82" w:firstLine="540"/>
        <w:rPr>
          <w:lang w:val="bg-BG"/>
        </w:rPr>
      </w:pPr>
    </w:p>
    <w:p w:rsidR="00A044B3" w:rsidRPr="00391512" w:rsidRDefault="00A044B3">
      <w:pPr>
        <w:keepNext/>
        <w:keepLines/>
        <w:numPr>
          <w:ilvl w:val="0"/>
          <w:numId w:val="2"/>
        </w:numPr>
        <w:ind w:left="0" w:right="-82" w:firstLine="540"/>
        <w:jc w:val="both"/>
        <w:rPr>
          <w:b/>
          <w:sz w:val="24"/>
          <w:szCs w:val="24"/>
          <w:lang w:val="bg-BG"/>
        </w:rPr>
      </w:pPr>
      <w:r w:rsidRPr="00391512">
        <w:rPr>
          <w:b/>
          <w:sz w:val="24"/>
          <w:szCs w:val="24"/>
          <w:lang w:val="bg-BG"/>
        </w:rPr>
        <w:t>Специфичен професионален опит</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2298"/>
        <w:gridCol w:w="2204"/>
        <w:gridCol w:w="3483"/>
      </w:tblGrid>
      <w:tr w:rsidR="00A044B3" w:rsidRPr="00391512" w:rsidTr="009A52E5">
        <w:trPr>
          <w:cantSplit/>
          <w:trHeight w:val="745"/>
        </w:trPr>
        <w:tc>
          <w:tcPr>
            <w:tcW w:w="1418" w:type="dxa"/>
            <w:tcBorders>
              <w:top w:val="double" w:sz="1" w:space="0" w:color="000000"/>
              <w:left w:val="double" w:sz="1" w:space="0" w:color="000000"/>
              <w:bottom w:val="single" w:sz="4" w:space="0" w:color="000000"/>
            </w:tcBorders>
            <w:shd w:val="clear" w:color="auto" w:fill="F2F2F2"/>
            <w:vAlign w:val="center"/>
          </w:tcPr>
          <w:p w:rsidR="00A044B3" w:rsidRPr="00391512" w:rsidRDefault="00A044B3" w:rsidP="009A52E5">
            <w:pPr>
              <w:pStyle w:val="normaltableau"/>
              <w:keepNext/>
              <w:keepLines/>
              <w:snapToGrid w:val="0"/>
              <w:spacing w:before="0" w:after="0"/>
              <w:ind w:right="-82"/>
              <w:jc w:val="center"/>
              <w:rPr>
                <w:rFonts w:ascii="Times New Roman" w:hAnsi="Times New Roman"/>
                <w:sz w:val="24"/>
                <w:szCs w:val="24"/>
                <w:lang w:val="bg-BG"/>
              </w:rPr>
            </w:pPr>
            <w:r w:rsidRPr="00391512">
              <w:rPr>
                <w:rFonts w:ascii="Times New Roman" w:hAnsi="Times New Roman"/>
                <w:sz w:val="24"/>
                <w:szCs w:val="24"/>
                <w:lang w:val="bg-BG"/>
              </w:rPr>
              <w:t>От дата – до дата</w:t>
            </w:r>
          </w:p>
        </w:tc>
        <w:tc>
          <w:tcPr>
            <w:tcW w:w="2298" w:type="dxa"/>
            <w:tcBorders>
              <w:top w:val="double" w:sz="1" w:space="0" w:color="000000"/>
              <w:left w:val="single" w:sz="4" w:space="0" w:color="000000"/>
              <w:bottom w:val="single" w:sz="4" w:space="0" w:color="000000"/>
            </w:tcBorders>
            <w:shd w:val="clear" w:color="auto" w:fill="F2F2F2"/>
            <w:vAlign w:val="center"/>
          </w:tcPr>
          <w:p w:rsidR="00A044B3" w:rsidRPr="00391512" w:rsidRDefault="00A044B3" w:rsidP="009A52E5">
            <w:pPr>
              <w:pStyle w:val="normaltableau"/>
              <w:keepNext/>
              <w:keepLines/>
              <w:snapToGrid w:val="0"/>
              <w:spacing w:before="0" w:after="0"/>
              <w:ind w:right="-82"/>
              <w:jc w:val="center"/>
              <w:rPr>
                <w:rFonts w:ascii="Times New Roman" w:hAnsi="Times New Roman"/>
                <w:sz w:val="24"/>
                <w:szCs w:val="24"/>
                <w:lang w:val="bg-BG"/>
              </w:rPr>
            </w:pPr>
            <w:r w:rsidRPr="00391512">
              <w:rPr>
                <w:rFonts w:ascii="Times New Roman" w:hAnsi="Times New Roman"/>
                <w:sz w:val="24"/>
                <w:szCs w:val="24"/>
                <w:lang w:val="bg-BG"/>
              </w:rPr>
              <w:t>Проект/Обект</w:t>
            </w:r>
          </w:p>
        </w:tc>
        <w:tc>
          <w:tcPr>
            <w:tcW w:w="2204" w:type="dxa"/>
            <w:tcBorders>
              <w:top w:val="double" w:sz="1" w:space="0" w:color="000000"/>
              <w:left w:val="single" w:sz="4" w:space="0" w:color="000000"/>
              <w:bottom w:val="single" w:sz="4" w:space="0" w:color="000000"/>
            </w:tcBorders>
            <w:shd w:val="clear" w:color="auto" w:fill="F2F2F2"/>
            <w:vAlign w:val="center"/>
          </w:tcPr>
          <w:p w:rsidR="00A044B3" w:rsidRPr="00391512" w:rsidRDefault="00A044B3" w:rsidP="009A52E5">
            <w:pPr>
              <w:pStyle w:val="normaltableau"/>
              <w:keepNext/>
              <w:keepLines/>
              <w:snapToGrid w:val="0"/>
              <w:spacing w:before="0" w:after="0"/>
              <w:ind w:right="-82"/>
              <w:jc w:val="center"/>
              <w:rPr>
                <w:rFonts w:ascii="Times New Roman" w:hAnsi="Times New Roman"/>
                <w:sz w:val="24"/>
                <w:szCs w:val="24"/>
                <w:lang w:val="bg-BG"/>
              </w:rPr>
            </w:pPr>
            <w:r w:rsidRPr="00391512">
              <w:rPr>
                <w:rFonts w:ascii="Times New Roman" w:hAnsi="Times New Roman"/>
                <w:sz w:val="24"/>
                <w:szCs w:val="24"/>
                <w:lang w:val="bg-BG"/>
              </w:rPr>
              <w:t>Заемана длъжност</w:t>
            </w:r>
          </w:p>
        </w:tc>
        <w:tc>
          <w:tcPr>
            <w:tcW w:w="3483" w:type="dxa"/>
            <w:tcBorders>
              <w:top w:val="double" w:sz="1" w:space="0" w:color="000000"/>
              <w:left w:val="single" w:sz="4" w:space="0" w:color="000000"/>
              <w:bottom w:val="single" w:sz="4" w:space="0" w:color="000000"/>
              <w:right w:val="double" w:sz="1" w:space="0" w:color="000000"/>
            </w:tcBorders>
            <w:shd w:val="clear" w:color="auto" w:fill="F2F2F2"/>
            <w:vAlign w:val="center"/>
          </w:tcPr>
          <w:p w:rsidR="00A044B3" w:rsidRPr="00391512" w:rsidRDefault="00A044B3" w:rsidP="009A52E5">
            <w:pPr>
              <w:pStyle w:val="normaltableau"/>
              <w:keepNext/>
              <w:keepLines/>
              <w:snapToGrid w:val="0"/>
              <w:spacing w:before="0" w:after="0"/>
              <w:ind w:right="-82"/>
              <w:jc w:val="center"/>
              <w:rPr>
                <w:rFonts w:ascii="Times New Roman" w:hAnsi="Times New Roman"/>
                <w:sz w:val="24"/>
                <w:szCs w:val="24"/>
                <w:lang w:val="bg-BG"/>
              </w:rPr>
            </w:pPr>
            <w:r w:rsidRPr="00391512">
              <w:rPr>
                <w:rFonts w:ascii="Times New Roman" w:hAnsi="Times New Roman"/>
                <w:sz w:val="24"/>
                <w:szCs w:val="24"/>
                <w:lang w:val="bg-BG"/>
              </w:rPr>
              <w:t>Описание на извършваната работа</w:t>
            </w:r>
          </w:p>
        </w:tc>
      </w:tr>
      <w:tr w:rsidR="00A044B3" w:rsidRPr="00391512">
        <w:trPr>
          <w:cantSplit/>
          <w:trHeight w:val="473"/>
        </w:trPr>
        <w:tc>
          <w:tcPr>
            <w:tcW w:w="1418" w:type="dxa"/>
            <w:tcBorders>
              <w:left w:val="double" w:sz="1" w:space="0" w:color="000000"/>
              <w:bottom w:val="single" w:sz="4" w:space="0" w:color="000000"/>
            </w:tcBorders>
            <w:shd w:val="clear" w:color="auto" w:fill="auto"/>
          </w:tcPr>
          <w:p w:rsidR="00A044B3" w:rsidRPr="00391512" w:rsidRDefault="00A044B3">
            <w:pPr>
              <w:pStyle w:val="normaltableau"/>
              <w:keepNext/>
              <w:keepLines/>
              <w:snapToGrid w:val="0"/>
              <w:spacing w:before="0" w:after="0"/>
              <w:ind w:right="-82" w:firstLine="540"/>
              <w:jc w:val="center"/>
              <w:rPr>
                <w:rFonts w:ascii="Times New Roman" w:hAnsi="Times New Roman"/>
                <w:sz w:val="24"/>
                <w:szCs w:val="24"/>
                <w:lang w:val="bg-BG"/>
              </w:rPr>
            </w:pPr>
          </w:p>
        </w:tc>
        <w:tc>
          <w:tcPr>
            <w:tcW w:w="2298" w:type="dxa"/>
            <w:tcBorders>
              <w:left w:val="single" w:sz="4" w:space="0" w:color="000000"/>
              <w:bottom w:val="single" w:sz="4" w:space="0" w:color="000000"/>
            </w:tcBorders>
            <w:shd w:val="clear" w:color="auto" w:fill="auto"/>
          </w:tcPr>
          <w:p w:rsidR="00A044B3" w:rsidRPr="00391512" w:rsidRDefault="00A044B3">
            <w:pPr>
              <w:pStyle w:val="normaltableau"/>
              <w:keepNext/>
              <w:keepLines/>
              <w:snapToGrid w:val="0"/>
              <w:spacing w:before="0" w:after="0"/>
              <w:ind w:right="-82" w:firstLine="540"/>
              <w:jc w:val="center"/>
              <w:rPr>
                <w:rFonts w:ascii="Times New Roman" w:hAnsi="Times New Roman"/>
                <w:sz w:val="24"/>
                <w:szCs w:val="24"/>
                <w:lang w:val="bg-BG"/>
              </w:rPr>
            </w:pPr>
          </w:p>
        </w:tc>
        <w:tc>
          <w:tcPr>
            <w:tcW w:w="2204" w:type="dxa"/>
            <w:tcBorders>
              <w:left w:val="single" w:sz="4" w:space="0" w:color="000000"/>
              <w:bottom w:val="single" w:sz="4" w:space="0" w:color="000000"/>
            </w:tcBorders>
            <w:shd w:val="clear" w:color="auto" w:fill="auto"/>
          </w:tcPr>
          <w:p w:rsidR="00A044B3" w:rsidRPr="00391512" w:rsidRDefault="00A044B3">
            <w:pPr>
              <w:pStyle w:val="normaltableau"/>
              <w:keepNext/>
              <w:keepLines/>
              <w:snapToGrid w:val="0"/>
              <w:spacing w:before="0" w:after="0"/>
              <w:ind w:right="-82" w:firstLine="540"/>
              <w:jc w:val="left"/>
              <w:rPr>
                <w:rFonts w:ascii="Times New Roman" w:hAnsi="Times New Roman"/>
                <w:sz w:val="24"/>
                <w:szCs w:val="24"/>
                <w:lang w:val="bg-BG"/>
              </w:rPr>
            </w:pPr>
          </w:p>
        </w:tc>
        <w:tc>
          <w:tcPr>
            <w:tcW w:w="3483" w:type="dxa"/>
            <w:tcBorders>
              <w:left w:val="single" w:sz="4" w:space="0" w:color="000000"/>
              <w:bottom w:val="single" w:sz="4" w:space="0" w:color="000000"/>
              <w:right w:val="double" w:sz="1" w:space="0" w:color="000000"/>
            </w:tcBorders>
            <w:shd w:val="clear" w:color="auto" w:fill="auto"/>
          </w:tcPr>
          <w:p w:rsidR="00A044B3" w:rsidRPr="00391512" w:rsidRDefault="00A044B3">
            <w:pPr>
              <w:pStyle w:val="normaltableau"/>
              <w:keepNext/>
              <w:keepLines/>
              <w:snapToGrid w:val="0"/>
              <w:spacing w:before="0" w:after="0"/>
              <w:ind w:right="-82" w:firstLine="540"/>
              <w:jc w:val="left"/>
              <w:rPr>
                <w:rFonts w:ascii="Times New Roman" w:hAnsi="Times New Roman"/>
                <w:sz w:val="24"/>
                <w:szCs w:val="24"/>
                <w:lang w:val="bg-BG"/>
              </w:rPr>
            </w:pPr>
          </w:p>
        </w:tc>
      </w:tr>
      <w:tr w:rsidR="00A044B3" w:rsidRPr="00391512">
        <w:trPr>
          <w:cantSplit/>
          <w:trHeight w:val="473"/>
        </w:trPr>
        <w:tc>
          <w:tcPr>
            <w:tcW w:w="1418" w:type="dxa"/>
            <w:tcBorders>
              <w:top w:val="single" w:sz="4" w:space="0" w:color="000000"/>
              <w:left w:val="double" w:sz="1" w:space="0" w:color="000000"/>
              <w:bottom w:val="single" w:sz="4"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c>
          <w:tcPr>
            <w:tcW w:w="2298" w:type="dxa"/>
            <w:tcBorders>
              <w:top w:val="single" w:sz="4" w:space="0" w:color="000000"/>
              <w:left w:val="single" w:sz="4" w:space="0" w:color="000000"/>
              <w:bottom w:val="single" w:sz="4"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c>
          <w:tcPr>
            <w:tcW w:w="2204" w:type="dxa"/>
            <w:tcBorders>
              <w:top w:val="single" w:sz="4" w:space="0" w:color="000000"/>
              <w:left w:val="single" w:sz="4" w:space="0" w:color="000000"/>
              <w:bottom w:val="single" w:sz="4" w:space="0" w:color="000000"/>
            </w:tcBorders>
            <w:shd w:val="clear" w:color="auto" w:fill="auto"/>
          </w:tcPr>
          <w:p w:rsidR="00A044B3" w:rsidRPr="00391512" w:rsidRDefault="00A044B3">
            <w:pPr>
              <w:pStyle w:val="normaltableau"/>
              <w:snapToGrid w:val="0"/>
              <w:spacing w:before="0" w:after="0"/>
              <w:ind w:right="-82" w:firstLine="540"/>
              <w:jc w:val="left"/>
              <w:rPr>
                <w:rFonts w:ascii="Times New Roman" w:hAnsi="Times New Roman"/>
                <w:sz w:val="24"/>
                <w:szCs w:val="24"/>
                <w:lang w:val="bg-BG"/>
              </w:rPr>
            </w:pPr>
          </w:p>
        </w:tc>
        <w:tc>
          <w:tcPr>
            <w:tcW w:w="3483" w:type="dxa"/>
            <w:tcBorders>
              <w:top w:val="single" w:sz="4" w:space="0" w:color="000000"/>
              <w:left w:val="single" w:sz="4" w:space="0" w:color="000000"/>
              <w:bottom w:val="single" w:sz="4" w:space="0" w:color="000000"/>
              <w:right w:val="double" w:sz="1" w:space="0" w:color="000000"/>
            </w:tcBorders>
            <w:shd w:val="clear" w:color="auto" w:fill="auto"/>
          </w:tcPr>
          <w:p w:rsidR="00A044B3" w:rsidRPr="00391512" w:rsidRDefault="00A044B3">
            <w:pPr>
              <w:pStyle w:val="normaltableau"/>
              <w:snapToGrid w:val="0"/>
              <w:spacing w:before="0" w:after="0"/>
              <w:ind w:right="-82" w:firstLine="540"/>
              <w:jc w:val="left"/>
              <w:rPr>
                <w:rFonts w:ascii="Times New Roman" w:hAnsi="Times New Roman"/>
                <w:sz w:val="24"/>
                <w:szCs w:val="24"/>
                <w:lang w:val="bg-BG"/>
              </w:rPr>
            </w:pPr>
          </w:p>
        </w:tc>
      </w:tr>
      <w:tr w:rsidR="00A044B3" w:rsidRPr="00391512">
        <w:trPr>
          <w:cantSplit/>
          <w:trHeight w:val="487"/>
        </w:trPr>
        <w:tc>
          <w:tcPr>
            <w:tcW w:w="1418" w:type="dxa"/>
            <w:tcBorders>
              <w:top w:val="single" w:sz="4" w:space="0" w:color="000000"/>
              <w:left w:val="double" w:sz="1" w:space="0" w:color="000000"/>
              <w:bottom w:val="double" w:sz="1"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c>
          <w:tcPr>
            <w:tcW w:w="2298" w:type="dxa"/>
            <w:tcBorders>
              <w:top w:val="single" w:sz="4" w:space="0" w:color="000000"/>
              <w:left w:val="single" w:sz="4" w:space="0" w:color="000000"/>
              <w:bottom w:val="double" w:sz="1" w:space="0" w:color="000000"/>
            </w:tcBorders>
            <w:shd w:val="clear" w:color="auto" w:fill="auto"/>
          </w:tcPr>
          <w:p w:rsidR="00A044B3" w:rsidRPr="00391512" w:rsidRDefault="00A044B3">
            <w:pPr>
              <w:pStyle w:val="normaltableau"/>
              <w:snapToGrid w:val="0"/>
              <w:spacing w:before="0" w:after="0"/>
              <w:ind w:right="-82" w:firstLine="540"/>
              <w:jc w:val="center"/>
              <w:rPr>
                <w:rFonts w:ascii="Times New Roman" w:hAnsi="Times New Roman"/>
                <w:sz w:val="24"/>
                <w:szCs w:val="24"/>
                <w:lang w:val="bg-BG"/>
              </w:rPr>
            </w:pPr>
          </w:p>
        </w:tc>
        <w:tc>
          <w:tcPr>
            <w:tcW w:w="2204" w:type="dxa"/>
            <w:tcBorders>
              <w:top w:val="single" w:sz="4" w:space="0" w:color="000000"/>
              <w:left w:val="single" w:sz="4" w:space="0" w:color="000000"/>
              <w:bottom w:val="double" w:sz="1" w:space="0" w:color="000000"/>
            </w:tcBorders>
            <w:shd w:val="clear" w:color="auto" w:fill="auto"/>
          </w:tcPr>
          <w:p w:rsidR="00A044B3" w:rsidRPr="00391512" w:rsidRDefault="00A044B3">
            <w:pPr>
              <w:pStyle w:val="normaltableau"/>
              <w:snapToGrid w:val="0"/>
              <w:spacing w:before="0" w:after="0"/>
              <w:ind w:right="-82" w:firstLine="540"/>
              <w:jc w:val="left"/>
              <w:rPr>
                <w:rFonts w:ascii="Times New Roman" w:hAnsi="Times New Roman"/>
                <w:sz w:val="24"/>
                <w:szCs w:val="24"/>
                <w:lang w:val="bg-BG"/>
              </w:rPr>
            </w:pPr>
          </w:p>
        </w:tc>
        <w:tc>
          <w:tcPr>
            <w:tcW w:w="3483" w:type="dxa"/>
            <w:tcBorders>
              <w:top w:val="single" w:sz="4" w:space="0" w:color="000000"/>
              <w:left w:val="single" w:sz="4" w:space="0" w:color="000000"/>
              <w:bottom w:val="double" w:sz="1" w:space="0" w:color="000000"/>
              <w:right w:val="double" w:sz="1" w:space="0" w:color="000000"/>
            </w:tcBorders>
            <w:shd w:val="clear" w:color="auto" w:fill="auto"/>
          </w:tcPr>
          <w:p w:rsidR="00A044B3" w:rsidRPr="00391512" w:rsidRDefault="00A044B3">
            <w:pPr>
              <w:pStyle w:val="normaltableau"/>
              <w:snapToGrid w:val="0"/>
              <w:spacing w:before="0" w:after="0"/>
              <w:ind w:right="-82" w:firstLine="540"/>
              <w:jc w:val="left"/>
              <w:rPr>
                <w:rFonts w:ascii="Times New Roman" w:hAnsi="Times New Roman"/>
                <w:sz w:val="24"/>
                <w:szCs w:val="24"/>
                <w:lang w:val="bg-BG"/>
              </w:rPr>
            </w:pPr>
          </w:p>
        </w:tc>
      </w:tr>
    </w:tbl>
    <w:p w:rsidR="00A044B3" w:rsidRPr="00391512" w:rsidRDefault="00A044B3">
      <w:pPr>
        <w:ind w:right="-82" w:firstLine="540"/>
        <w:rPr>
          <w:lang w:val="bg-BG"/>
        </w:rPr>
      </w:pPr>
    </w:p>
    <w:p w:rsidR="00A044B3" w:rsidRPr="00391512" w:rsidRDefault="00A044B3">
      <w:pPr>
        <w:spacing w:before="120" w:after="120"/>
        <w:ind w:right="15"/>
        <w:jc w:val="both"/>
        <w:rPr>
          <w:sz w:val="24"/>
          <w:szCs w:val="24"/>
          <w:lang w:val="bg-BG"/>
        </w:rPr>
      </w:pPr>
      <w:r w:rsidRPr="00391512">
        <w:rPr>
          <w:b/>
          <w:sz w:val="24"/>
          <w:szCs w:val="24"/>
          <w:lang w:val="bg-BG"/>
        </w:rPr>
        <w:t xml:space="preserve">Друга информация от практическо значение </w:t>
      </w:r>
      <w:r w:rsidRPr="00391512">
        <w:rPr>
          <w:sz w:val="24"/>
          <w:szCs w:val="24"/>
          <w:lang w:val="bg-BG"/>
        </w:rPr>
        <w:t>(доказателства за професионалните квалификация и опит, публикации и др.)</w:t>
      </w:r>
    </w:p>
    <w:p w:rsidR="00A044B3" w:rsidRPr="00391512" w:rsidRDefault="00A044B3">
      <w:pPr>
        <w:spacing w:before="120" w:after="120"/>
        <w:ind w:right="-82" w:firstLine="540"/>
        <w:rPr>
          <w:sz w:val="24"/>
          <w:szCs w:val="24"/>
          <w:lang w:val="bg-BG"/>
        </w:rPr>
      </w:pPr>
    </w:p>
    <w:p w:rsidR="00A044B3" w:rsidRPr="00391512" w:rsidRDefault="00A044B3">
      <w:pPr>
        <w:spacing w:before="120" w:after="120"/>
        <w:ind w:right="-82"/>
        <w:jc w:val="both"/>
        <w:rPr>
          <w:sz w:val="24"/>
          <w:szCs w:val="24"/>
          <w:lang w:val="bg-BG"/>
        </w:rPr>
      </w:pPr>
      <w:r w:rsidRPr="00391512">
        <w:rPr>
          <w:b/>
          <w:sz w:val="24"/>
          <w:szCs w:val="24"/>
          <w:lang w:val="bg-BG"/>
        </w:rPr>
        <w:t>Документи, доказващи горните обстоятелства</w:t>
      </w:r>
      <w:r w:rsidRPr="00391512">
        <w:rPr>
          <w:sz w:val="24"/>
          <w:szCs w:val="24"/>
          <w:lang w:val="bg-BG"/>
        </w:rPr>
        <w:t>:</w:t>
      </w:r>
    </w:p>
    <w:p w:rsidR="00A044B3" w:rsidRPr="00391512" w:rsidRDefault="00A044B3">
      <w:pPr>
        <w:spacing w:before="120" w:after="120"/>
        <w:ind w:right="-82" w:firstLine="540"/>
        <w:rPr>
          <w:b/>
          <w:sz w:val="24"/>
          <w:szCs w:val="24"/>
          <w:lang w:val="bg-BG"/>
        </w:rPr>
      </w:pPr>
      <w:r w:rsidRPr="00391512">
        <w:rPr>
          <w:b/>
          <w:sz w:val="24"/>
          <w:szCs w:val="24"/>
          <w:lang w:val="bg-BG"/>
        </w:rPr>
        <w:t>1. __________________________</w:t>
      </w:r>
    </w:p>
    <w:p w:rsidR="00A044B3" w:rsidRPr="00391512" w:rsidRDefault="00A044B3">
      <w:pPr>
        <w:spacing w:before="120" w:after="120"/>
        <w:ind w:right="-82" w:firstLine="540"/>
        <w:rPr>
          <w:b/>
          <w:sz w:val="24"/>
          <w:szCs w:val="24"/>
          <w:lang w:val="bg-BG"/>
        </w:rPr>
      </w:pPr>
      <w:r w:rsidRPr="00391512">
        <w:rPr>
          <w:b/>
          <w:sz w:val="24"/>
          <w:szCs w:val="24"/>
          <w:lang w:val="bg-BG"/>
        </w:rPr>
        <w:t>2. __________________________</w:t>
      </w:r>
    </w:p>
    <w:p w:rsidR="00A044B3" w:rsidRPr="00391512" w:rsidRDefault="00A044B3">
      <w:pPr>
        <w:spacing w:before="120" w:after="120"/>
        <w:ind w:right="-82" w:firstLine="540"/>
        <w:rPr>
          <w:b/>
          <w:sz w:val="24"/>
          <w:szCs w:val="24"/>
          <w:lang w:val="bg-BG"/>
        </w:rPr>
      </w:pPr>
      <w:r w:rsidRPr="00391512">
        <w:rPr>
          <w:b/>
          <w:sz w:val="24"/>
          <w:szCs w:val="24"/>
          <w:lang w:val="bg-BG"/>
        </w:rPr>
        <w:t>3. __________________________</w:t>
      </w:r>
    </w:p>
    <w:p w:rsidR="00A044B3" w:rsidRPr="00391512" w:rsidRDefault="00A044B3">
      <w:pPr>
        <w:pStyle w:val="2"/>
        <w:keepNext w:val="0"/>
        <w:numPr>
          <w:ilvl w:val="0"/>
          <w:numId w:val="0"/>
        </w:numPr>
        <w:ind w:right="-82"/>
        <w:rPr>
          <w:b w:val="0"/>
          <w:bCs/>
          <w:iCs/>
          <w:szCs w:val="24"/>
          <w:lang w:val="bg-BG"/>
        </w:rPr>
      </w:pPr>
    </w:p>
    <w:p w:rsidR="00A044B3" w:rsidRPr="00391512" w:rsidRDefault="00A044B3">
      <w:pPr>
        <w:ind w:right="-82"/>
        <w:rPr>
          <w:bCs/>
          <w:iCs/>
          <w:szCs w:val="24"/>
          <w:lang w:val="bg-BG"/>
        </w:rPr>
      </w:pPr>
    </w:p>
    <w:p w:rsidR="00A044B3" w:rsidRPr="00391512" w:rsidRDefault="00A044B3">
      <w:pPr>
        <w:ind w:right="-82"/>
        <w:rPr>
          <w:bCs/>
          <w:iCs/>
          <w:szCs w:val="24"/>
          <w:lang w:val="bg-BG"/>
        </w:rPr>
      </w:pPr>
    </w:p>
    <w:p w:rsidR="00A044B3" w:rsidRPr="00391512" w:rsidRDefault="00A044B3">
      <w:pPr>
        <w:ind w:right="-82"/>
        <w:rPr>
          <w:bCs/>
          <w:iCs/>
          <w:szCs w:val="24"/>
          <w:lang w:val="bg-BG"/>
        </w:rPr>
      </w:pPr>
    </w:p>
    <w:p w:rsidR="00A044B3" w:rsidRPr="00391512" w:rsidRDefault="00A044B3">
      <w:pPr>
        <w:ind w:right="-82"/>
        <w:rPr>
          <w:bCs/>
          <w:iCs/>
          <w:szCs w:val="24"/>
          <w:lang w:val="bg-BG"/>
        </w:rPr>
      </w:pPr>
    </w:p>
    <w:p w:rsidR="00A044B3" w:rsidRPr="00391512" w:rsidRDefault="00A044B3">
      <w:pPr>
        <w:ind w:right="-82" w:firstLine="540"/>
        <w:rPr>
          <w:sz w:val="24"/>
          <w:szCs w:val="24"/>
          <w:lang w:val="bg-BG"/>
        </w:rPr>
      </w:pPr>
      <w:r w:rsidRPr="00391512">
        <w:rPr>
          <w:sz w:val="24"/>
          <w:szCs w:val="24"/>
          <w:lang w:val="bg-BG"/>
        </w:rPr>
        <w:t>Дата: __________ 201</w:t>
      </w:r>
      <w:r w:rsidR="009A52E5" w:rsidRPr="00391512">
        <w:rPr>
          <w:sz w:val="24"/>
          <w:szCs w:val="24"/>
          <w:lang w:val="bg-BG"/>
        </w:rPr>
        <w:t>6</w:t>
      </w:r>
      <w:r w:rsidRPr="00391512">
        <w:rPr>
          <w:sz w:val="24"/>
          <w:szCs w:val="24"/>
          <w:lang w:val="bg-BG"/>
        </w:rPr>
        <w:t xml:space="preserve"> г. </w:t>
      </w:r>
      <w:r w:rsidRPr="00391512">
        <w:rPr>
          <w:sz w:val="24"/>
          <w:szCs w:val="24"/>
          <w:lang w:val="bg-BG"/>
        </w:rPr>
        <w:tab/>
      </w:r>
      <w:r w:rsidRPr="00391512">
        <w:rPr>
          <w:sz w:val="24"/>
          <w:szCs w:val="24"/>
          <w:lang w:val="bg-BG"/>
        </w:rPr>
        <w:tab/>
      </w:r>
      <w:r w:rsidRPr="00391512">
        <w:rPr>
          <w:sz w:val="24"/>
          <w:szCs w:val="24"/>
          <w:lang w:val="bg-BG"/>
        </w:rPr>
        <w:tab/>
        <w:t>Подпис на експерта: _____________</w:t>
      </w:r>
    </w:p>
    <w:p w:rsidR="00A044B3" w:rsidRPr="00391512" w:rsidRDefault="00A044B3">
      <w:pPr>
        <w:pageBreakBefore/>
        <w:ind w:right="-82" w:firstLine="540"/>
        <w:jc w:val="right"/>
        <w:rPr>
          <w:sz w:val="24"/>
          <w:szCs w:val="24"/>
          <w:lang w:val="bg-BG"/>
        </w:rPr>
      </w:pPr>
    </w:p>
    <w:p w:rsidR="00A044B3" w:rsidRPr="00391512" w:rsidRDefault="00A044B3">
      <w:pPr>
        <w:ind w:right="-82" w:firstLine="540"/>
        <w:jc w:val="right"/>
        <w:rPr>
          <w:i/>
          <w:sz w:val="24"/>
          <w:szCs w:val="24"/>
          <w:lang w:val="bg-BG"/>
        </w:rPr>
      </w:pPr>
      <w:r w:rsidRPr="00391512">
        <w:rPr>
          <w:i/>
          <w:sz w:val="24"/>
          <w:szCs w:val="24"/>
          <w:lang w:val="bg-BG"/>
        </w:rPr>
        <w:t>ПРИЛОЖЕНИЕ № 1</w:t>
      </w:r>
      <w:r w:rsidR="0001601B" w:rsidRPr="00391512">
        <w:rPr>
          <w:i/>
          <w:sz w:val="24"/>
          <w:szCs w:val="24"/>
          <w:lang w:val="bg-BG"/>
        </w:rPr>
        <w:t>2</w:t>
      </w:r>
    </w:p>
    <w:p w:rsidR="00A044B3" w:rsidRPr="00391512" w:rsidRDefault="00A044B3">
      <w:pPr>
        <w:pStyle w:val="2"/>
        <w:keepNext w:val="0"/>
        <w:numPr>
          <w:ilvl w:val="0"/>
          <w:numId w:val="0"/>
        </w:numPr>
        <w:ind w:right="-82"/>
        <w:jc w:val="center"/>
        <w:rPr>
          <w:b w:val="0"/>
          <w:szCs w:val="24"/>
          <w:lang w:val="bg-BG"/>
        </w:rPr>
      </w:pPr>
    </w:p>
    <w:p w:rsidR="00A044B3" w:rsidRPr="00391512" w:rsidRDefault="00A044B3">
      <w:pPr>
        <w:pStyle w:val="2"/>
        <w:keepNext w:val="0"/>
        <w:numPr>
          <w:ilvl w:val="0"/>
          <w:numId w:val="0"/>
        </w:numPr>
        <w:spacing w:after="0"/>
        <w:ind w:right="-82"/>
        <w:jc w:val="center"/>
        <w:rPr>
          <w:szCs w:val="24"/>
          <w:lang w:val="bg-BG"/>
        </w:rPr>
      </w:pPr>
      <w:r w:rsidRPr="00391512">
        <w:rPr>
          <w:szCs w:val="24"/>
          <w:lang w:val="bg-BG"/>
        </w:rPr>
        <w:t>Д Е К Л А Р А Ц И Я</w:t>
      </w:r>
    </w:p>
    <w:p w:rsidR="00A044B3" w:rsidRPr="00391512" w:rsidRDefault="00A044B3">
      <w:pPr>
        <w:jc w:val="center"/>
        <w:rPr>
          <w:b/>
          <w:sz w:val="24"/>
          <w:szCs w:val="24"/>
          <w:lang w:val="bg-BG"/>
        </w:rPr>
      </w:pPr>
      <w:r w:rsidRPr="00391512">
        <w:rPr>
          <w:b/>
          <w:sz w:val="24"/>
          <w:szCs w:val="24"/>
          <w:lang w:val="bg-BG"/>
        </w:rPr>
        <w:t>за разположение на техническите лица</w:t>
      </w:r>
    </w:p>
    <w:p w:rsidR="00A044B3" w:rsidRPr="00391512" w:rsidRDefault="00A044B3">
      <w:pPr>
        <w:pStyle w:val="2"/>
        <w:keepNext w:val="0"/>
        <w:numPr>
          <w:ilvl w:val="0"/>
          <w:numId w:val="0"/>
        </w:numPr>
        <w:spacing w:after="0"/>
        <w:ind w:right="-82"/>
        <w:rPr>
          <w:b w:val="0"/>
          <w:szCs w:val="24"/>
          <w:lang w:val="bg-BG"/>
        </w:rPr>
      </w:pPr>
    </w:p>
    <w:p w:rsidR="00A044B3" w:rsidRPr="00391512" w:rsidRDefault="00A044B3">
      <w:pPr>
        <w:widowControl w:val="0"/>
        <w:autoSpaceDE w:val="0"/>
        <w:ind w:right="-82" w:firstLine="540"/>
        <w:rPr>
          <w:sz w:val="24"/>
          <w:szCs w:val="24"/>
          <w:lang w:val="bg-BG"/>
        </w:rPr>
      </w:pPr>
      <w:r w:rsidRPr="00391512">
        <w:rPr>
          <w:sz w:val="24"/>
          <w:szCs w:val="24"/>
          <w:lang w:val="bg-BG"/>
        </w:rPr>
        <w:t>Подписаният _______________________________________________________________</w:t>
      </w:r>
    </w:p>
    <w:p w:rsidR="00A044B3" w:rsidRPr="00391512" w:rsidRDefault="00A044B3">
      <w:pPr>
        <w:widowControl w:val="0"/>
        <w:autoSpaceDE w:val="0"/>
        <w:ind w:right="-82" w:firstLine="540"/>
        <w:jc w:val="center"/>
        <w:rPr>
          <w:i/>
          <w:sz w:val="24"/>
          <w:szCs w:val="24"/>
          <w:vertAlign w:val="superscript"/>
          <w:lang w:val="bg-BG"/>
        </w:rPr>
      </w:pPr>
      <w:r w:rsidRPr="00391512">
        <w:rPr>
          <w:i/>
          <w:sz w:val="24"/>
          <w:szCs w:val="24"/>
          <w:vertAlign w:val="superscript"/>
          <w:lang w:val="bg-BG"/>
        </w:rPr>
        <w:t>(трите имена)</w:t>
      </w:r>
    </w:p>
    <w:p w:rsidR="00A044B3" w:rsidRPr="00391512" w:rsidRDefault="00A044B3">
      <w:pPr>
        <w:ind w:right="-82" w:firstLine="540"/>
        <w:rPr>
          <w:sz w:val="24"/>
          <w:szCs w:val="24"/>
          <w:lang w:val="bg-BG"/>
        </w:rPr>
      </w:pPr>
      <w:r w:rsidRPr="00391512">
        <w:rPr>
          <w:sz w:val="24"/>
          <w:szCs w:val="24"/>
          <w:lang w:val="bg-BG"/>
        </w:rPr>
        <w:t>____________________________________________________________________________</w:t>
      </w:r>
    </w:p>
    <w:p w:rsidR="00A044B3" w:rsidRPr="00391512" w:rsidRDefault="00A044B3" w:rsidP="009A52E5">
      <w:pPr>
        <w:pStyle w:val="2"/>
        <w:keepNext w:val="0"/>
        <w:numPr>
          <w:ilvl w:val="0"/>
          <w:numId w:val="0"/>
        </w:numPr>
        <w:spacing w:before="0"/>
        <w:ind w:right="-79"/>
        <w:jc w:val="center"/>
        <w:rPr>
          <w:b w:val="0"/>
          <w:i/>
          <w:szCs w:val="24"/>
          <w:vertAlign w:val="superscript"/>
          <w:lang w:val="bg-BG"/>
        </w:rPr>
      </w:pPr>
      <w:r w:rsidRPr="00391512">
        <w:rPr>
          <w:b w:val="0"/>
          <w:i/>
          <w:szCs w:val="24"/>
          <w:vertAlign w:val="superscript"/>
          <w:lang w:val="bg-BG"/>
        </w:rPr>
        <w:t>(данни по документ за самоличност)</w:t>
      </w:r>
    </w:p>
    <w:p w:rsidR="00A044B3" w:rsidRPr="00391512" w:rsidRDefault="00A044B3" w:rsidP="009A52E5">
      <w:pPr>
        <w:pStyle w:val="2"/>
        <w:keepNext w:val="0"/>
        <w:numPr>
          <w:ilvl w:val="0"/>
          <w:numId w:val="0"/>
        </w:numPr>
        <w:ind w:left="567" w:right="-82"/>
        <w:rPr>
          <w:b w:val="0"/>
          <w:szCs w:val="24"/>
          <w:lang w:val="bg-BG"/>
        </w:rPr>
      </w:pPr>
      <w:r w:rsidRPr="00391512">
        <w:rPr>
          <w:b w:val="0"/>
          <w:szCs w:val="24"/>
          <w:lang w:val="bg-BG"/>
        </w:rPr>
        <w:t>в качеството си на</w:t>
      </w:r>
      <w:r w:rsidRPr="00391512">
        <w:rPr>
          <w:szCs w:val="24"/>
          <w:lang w:val="bg-BG"/>
        </w:rPr>
        <w:t xml:space="preserve"> </w:t>
      </w:r>
      <w:r w:rsidR="009A52E5" w:rsidRPr="00391512">
        <w:rPr>
          <w:b w:val="0"/>
          <w:szCs w:val="24"/>
          <w:lang w:val="bg-BG"/>
        </w:rPr>
        <w:t>__________________________</w:t>
      </w:r>
      <w:r w:rsidRPr="00391512">
        <w:rPr>
          <w:b w:val="0"/>
          <w:szCs w:val="24"/>
          <w:lang w:val="bg-BG"/>
        </w:rPr>
        <w:t>__________________________________</w:t>
      </w:r>
    </w:p>
    <w:p w:rsidR="00A044B3" w:rsidRPr="00391512" w:rsidRDefault="00A044B3" w:rsidP="009A52E5">
      <w:pPr>
        <w:pStyle w:val="2"/>
        <w:keepNext w:val="0"/>
        <w:numPr>
          <w:ilvl w:val="0"/>
          <w:numId w:val="0"/>
        </w:numPr>
        <w:spacing w:before="0"/>
        <w:ind w:right="-79"/>
        <w:jc w:val="center"/>
        <w:rPr>
          <w:b w:val="0"/>
          <w:i/>
          <w:szCs w:val="24"/>
          <w:vertAlign w:val="superscript"/>
          <w:lang w:val="bg-BG"/>
        </w:rPr>
      </w:pPr>
      <w:r w:rsidRPr="00391512">
        <w:rPr>
          <w:b w:val="0"/>
          <w:i/>
          <w:szCs w:val="24"/>
          <w:vertAlign w:val="superscript"/>
          <w:lang w:val="bg-BG"/>
        </w:rPr>
        <w:t>(длъжност)</w:t>
      </w:r>
    </w:p>
    <w:p w:rsidR="00A044B3" w:rsidRPr="00391512" w:rsidRDefault="00A044B3">
      <w:pPr>
        <w:ind w:right="-82" w:firstLine="540"/>
        <w:jc w:val="both"/>
        <w:rPr>
          <w:sz w:val="24"/>
          <w:szCs w:val="24"/>
          <w:lang w:val="bg-BG"/>
        </w:rPr>
      </w:pPr>
      <w:r w:rsidRPr="00391512">
        <w:rPr>
          <w:sz w:val="24"/>
          <w:szCs w:val="24"/>
          <w:lang w:val="bg-BG"/>
        </w:rPr>
        <w:t>на участник: _________________________________________________________________</w:t>
      </w:r>
    </w:p>
    <w:p w:rsidR="00A044B3" w:rsidRPr="00391512" w:rsidRDefault="00A044B3" w:rsidP="009A52E5">
      <w:pPr>
        <w:pStyle w:val="2"/>
        <w:keepNext w:val="0"/>
        <w:numPr>
          <w:ilvl w:val="0"/>
          <w:numId w:val="0"/>
        </w:numPr>
        <w:spacing w:before="0"/>
        <w:ind w:right="-79"/>
        <w:jc w:val="center"/>
        <w:rPr>
          <w:b w:val="0"/>
          <w:i/>
          <w:szCs w:val="24"/>
          <w:vertAlign w:val="superscript"/>
          <w:lang w:val="bg-BG"/>
        </w:rPr>
      </w:pPr>
      <w:r w:rsidRPr="00391512">
        <w:rPr>
          <w:b w:val="0"/>
          <w:i/>
          <w:szCs w:val="24"/>
          <w:vertAlign w:val="superscript"/>
          <w:lang w:val="bg-BG"/>
        </w:rPr>
        <w:t>(наименование на участника)</w:t>
      </w:r>
    </w:p>
    <w:p w:rsidR="00A044B3" w:rsidRPr="00391512" w:rsidRDefault="00A044B3" w:rsidP="009A52E5">
      <w:pPr>
        <w:ind w:right="-82"/>
        <w:rPr>
          <w:sz w:val="24"/>
          <w:szCs w:val="24"/>
          <w:lang w:val="bg-BG"/>
        </w:rPr>
      </w:pPr>
    </w:p>
    <w:p w:rsidR="0029489E" w:rsidRPr="00391512" w:rsidRDefault="00A044B3" w:rsidP="0029489E">
      <w:pPr>
        <w:ind w:firstLine="540"/>
        <w:jc w:val="both"/>
        <w:rPr>
          <w:b/>
          <w:bCs/>
          <w:i/>
          <w:iCs/>
          <w:sz w:val="24"/>
          <w:szCs w:val="24"/>
          <w:lang w:val="bg-BG"/>
        </w:rPr>
      </w:pPr>
      <w:r w:rsidRPr="00391512">
        <w:rPr>
          <w:i/>
          <w:sz w:val="24"/>
          <w:szCs w:val="24"/>
          <w:lang w:val="bg-BG"/>
        </w:rPr>
        <w:t xml:space="preserve">В процедура за възлагане на обществена поръчка с предмет: </w:t>
      </w:r>
      <w:r w:rsidR="00311E79" w:rsidRPr="00391512">
        <w:rPr>
          <w:b/>
          <w:i/>
          <w:sz w:val="24"/>
          <w:szCs w:val="24"/>
          <w:lang w:val="bg-BG"/>
        </w:rPr>
        <w:t>„Православен храм в УПИ I, кв. 290, гр. Монтана”</w:t>
      </w:r>
    </w:p>
    <w:p w:rsidR="00A044B3" w:rsidRPr="00391512" w:rsidRDefault="00A044B3">
      <w:pPr>
        <w:pStyle w:val="af4"/>
        <w:ind w:right="-82" w:firstLine="540"/>
        <w:rPr>
          <w:b/>
          <w:bCs/>
          <w:i/>
          <w:iCs/>
          <w:szCs w:val="24"/>
          <w:lang w:val="bg-BG"/>
        </w:rPr>
      </w:pPr>
    </w:p>
    <w:p w:rsidR="00A044B3" w:rsidRPr="00391512" w:rsidRDefault="00A044B3">
      <w:pPr>
        <w:pStyle w:val="af4"/>
        <w:ind w:right="-82" w:firstLine="540"/>
        <w:jc w:val="both"/>
        <w:rPr>
          <w:b/>
          <w:i/>
          <w:szCs w:val="24"/>
          <w:lang w:val="bg-BG"/>
        </w:rPr>
      </w:pPr>
    </w:p>
    <w:p w:rsidR="00A044B3" w:rsidRPr="00391512" w:rsidRDefault="00A044B3">
      <w:pPr>
        <w:ind w:right="-82" w:firstLine="540"/>
        <w:jc w:val="center"/>
        <w:rPr>
          <w:b/>
          <w:sz w:val="24"/>
          <w:szCs w:val="24"/>
          <w:lang w:val="bg-BG"/>
        </w:rPr>
      </w:pPr>
      <w:r w:rsidRPr="00391512">
        <w:rPr>
          <w:b/>
          <w:sz w:val="24"/>
          <w:szCs w:val="24"/>
          <w:lang w:val="bg-BG"/>
        </w:rPr>
        <w:t>ДЕКЛАРИРАМ,</w:t>
      </w:r>
    </w:p>
    <w:p w:rsidR="00A044B3" w:rsidRPr="00391512" w:rsidRDefault="00A044B3">
      <w:pPr>
        <w:ind w:right="-82" w:firstLine="540"/>
        <w:jc w:val="center"/>
        <w:rPr>
          <w:b/>
          <w:sz w:val="24"/>
          <w:szCs w:val="24"/>
          <w:lang w:val="bg-BG"/>
        </w:rPr>
      </w:pPr>
    </w:p>
    <w:p w:rsidR="00A044B3" w:rsidRPr="00391512" w:rsidRDefault="00A044B3" w:rsidP="009A52E5">
      <w:pPr>
        <w:pStyle w:val="af9"/>
        <w:numPr>
          <w:ilvl w:val="1"/>
          <w:numId w:val="33"/>
        </w:numPr>
        <w:spacing w:before="120" w:after="120"/>
        <w:ind w:left="851" w:right="-82" w:hanging="284"/>
        <w:jc w:val="both"/>
        <w:rPr>
          <w:sz w:val="24"/>
          <w:szCs w:val="24"/>
        </w:rPr>
      </w:pPr>
      <w:r w:rsidRPr="00391512">
        <w:rPr>
          <w:sz w:val="24"/>
          <w:szCs w:val="24"/>
        </w:rPr>
        <w:t>че съм на разположение да поема работата изключително по този проект за времетраенето му, както изискват отговорностите ми.</w:t>
      </w:r>
    </w:p>
    <w:p w:rsidR="00A044B3" w:rsidRPr="00391512" w:rsidRDefault="00A044B3" w:rsidP="009A52E5">
      <w:pPr>
        <w:pStyle w:val="af9"/>
        <w:numPr>
          <w:ilvl w:val="1"/>
          <w:numId w:val="33"/>
        </w:numPr>
        <w:spacing w:before="120" w:after="120"/>
        <w:ind w:left="851" w:right="-82" w:hanging="284"/>
        <w:jc w:val="both"/>
        <w:rPr>
          <w:sz w:val="24"/>
          <w:szCs w:val="24"/>
        </w:rPr>
      </w:pPr>
      <w:r w:rsidRPr="00391512">
        <w:rPr>
          <w:sz w:val="24"/>
          <w:szCs w:val="24"/>
        </w:rPr>
        <w:t>че се задължавам да участвам изключително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w:t>
      </w:r>
    </w:p>
    <w:p w:rsidR="00A044B3" w:rsidRPr="00391512" w:rsidRDefault="00A044B3" w:rsidP="009A52E5">
      <w:pPr>
        <w:pStyle w:val="af9"/>
        <w:numPr>
          <w:ilvl w:val="1"/>
          <w:numId w:val="33"/>
        </w:numPr>
        <w:spacing w:before="120" w:after="120"/>
        <w:ind w:left="851" w:right="-82" w:hanging="284"/>
        <w:jc w:val="both"/>
        <w:rPr>
          <w:sz w:val="24"/>
          <w:szCs w:val="24"/>
        </w:rPr>
      </w:pPr>
      <w:r w:rsidRPr="00391512">
        <w:rPr>
          <w:sz w:val="24"/>
          <w:szCs w:val="24"/>
        </w:rPr>
        <w:t>че се задължавам да работя, в съответствие с предложението на настоящия участник за качественото изработване на предмета на поръчката.</w:t>
      </w:r>
    </w:p>
    <w:p w:rsidR="00A044B3" w:rsidRPr="00391512" w:rsidRDefault="00A044B3" w:rsidP="009A52E5">
      <w:pPr>
        <w:pStyle w:val="af9"/>
        <w:numPr>
          <w:ilvl w:val="1"/>
          <w:numId w:val="33"/>
        </w:numPr>
        <w:spacing w:before="120" w:after="120"/>
        <w:ind w:left="851" w:right="-82" w:hanging="284"/>
        <w:jc w:val="both"/>
        <w:rPr>
          <w:sz w:val="24"/>
          <w:szCs w:val="24"/>
        </w:rPr>
      </w:pPr>
      <w:r w:rsidRPr="00391512">
        <w:rPr>
          <w:sz w:val="24"/>
          <w:szCs w:val="24"/>
        </w:rPr>
        <w:t>че заявените от мен данни и посочената информация в автобиографията ми са верни.</w:t>
      </w:r>
    </w:p>
    <w:p w:rsidR="00A044B3" w:rsidRPr="00391512" w:rsidRDefault="00A044B3" w:rsidP="009A52E5">
      <w:pPr>
        <w:pStyle w:val="af9"/>
        <w:numPr>
          <w:ilvl w:val="1"/>
          <w:numId w:val="33"/>
        </w:numPr>
        <w:spacing w:before="120" w:after="120"/>
        <w:ind w:left="851" w:right="-82" w:hanging="284"/>
        <w:jc w:val="both"/>
        <w:rPr>
          <w:sz w:val="24"/>
          <w:szCs w:val="24"/>
        </w:rPr>
      </w:pPr>
      <w:r w:rsidRPr="00391512">
        <w:rPr>
          <w:sz w:val="24"/>
          <w:szCs w:val="24"/>
        </w:rPr>
        <w:t>че разбирам, че всяко умишлено фалшиво изявление, описано в настоящото, може да доведе до дисквалификацията на участника или уволнението ми, ако ме наемат.</w:t>
      </w:r>
    </w:p>
    <w:p w:rsidR="00A044B3" w:rsidRPr="00391512" w:rsidRDefault="00A044B3">
      <w:pPr>
        <w:pStyle w:val="2"/>
        <w:keepNext w:val="0"/>
        <w:numPr>
          <w:ilvl w:val="0"/>
          <w:numId w:val="0"/>
        </w:numPr>
        <w:ind w:right="-82"/>
        <w:rPr>
          <w:b w:val="0"/>
          <w:szCs w:val="24"/>
          <w:lang w:val="bg-BG"/>
        </w:rPr>
      </w:pPr>
    </w:p>
    <w:p w:rsidR="00A044B3" w:rsidRPr="00391512" w:rsidRDefault="00A044B3">
      <w:pPr>
        <w:ind w:right="-82" w:firstLine="540"/>
        <w:rPr>
          <w:sz w:val="24"/>
          <w:szCs w:val="24"/>
          <w:lang w:val="bg-BG"/>
        </w:rPr>
      </w:pPr>
    </w:p>
    <w:p w:rsidR="00A044B3" w:rsidRPr="00391512" w:rsidRDefault="00A044B3">
      <w:pPr>
        <w:ind w:right="-82" w:firstLine="540"/>
        <w:rPr>
          <w:sz w:val="24"/>
          <w:szCs w:val="24"/>
          <w:lang w:val="bg-BG"/>
        </w:rPr>
      </w:pPr>
    </w:p>
    <w:p w:rsidR="00A044B3" w:rsidRPr="00391512" w:rsidRDefault="00A044B3">
      <w:pPr>
        <w:ind w:right="-82" w:firstLine="540"/>
        <w:rPr>
          <w:sz w:val="24"/>
          <w:szCs w:val="24"/>
          <w:lang w:val="bg-BG"/>
        </w:rPr>
      </w:pPr>
      <w:r w:rsidRPr="00391512">
        <w:rPr>
          <w:sz w:val="24"/>
          <w:szCs w:val="24"/>
          <w:lang w:val="bg-BG"/>
        </w:rPr>
        <w:t>Дата: __________ 201</w:t>
      </w:r>
      <w:r w:rsidR="009A52E5" w:rsidRPr="00391512">
        <w:rPr>
          <w:sz w:val="24"/>
          <w:szCs w:val="24"/>
          <w:lang w:val="bg-BG"/>
        </w:rPr>
        <w:t>6</w:t>
      </w:r>
      <w:r w:rsidRPr="00391512">
        <w:rPr>
          <w:sz w:val="24"/>
          <w:szCs w:val="24"/>
          <w:lang w:val="bg-BG"/>
        </w:rPr>
        <w:t xml:space="preserve"> г. </w:t>
      </w:r>
      <w:r w:rsidRPr="00391512">
        <w:rPr>
          <w:sz w:val="24"/>
          <w:szCs w:val="24"/>
          <w:lang w:val="bg-BG"/>
        </w:rPr>
        <w:tab/>
      </w:r>
      <w:r w:rsidRPr="00391512">
        <w:rPr>
          <w:sz w:val="24"/>
          <w:szCs w:val="24"/>
          <w:lang w:val="bg-BG"/>
        </w:rPr>
        <w:tab/>
      </w:r>
      <w:r w:rsidRPr="00391512">
        <w:rPr>
          <w:sz w:val="24"/>
          <w:szCs w:val="24"/>
          <w:lang w:val="bg-BG"/>
        </w:rPr>
        <w:tab/>
        <w:t>Подпис на експерта: _____________</w:t>
      </w:r>
    </w:p>
    <w:p w:rsidR="00A044B3" w:rsidRPr="00391512" w:rsidRDefault="00A044B3">
      <w:pPr>
        <w:ind w:right="-82" w:firstLine="540"/>
        <w:rPr>
          <w:sz w:val="24"/>
          <w:szCs w:val="24"/>
          <w:lang w:val="bg-BG"/>
        </w:rPr>
      </w:pPr>
    </w:p>
    <w:p w:rsidR="00A044B3" w:rsidRPr="00391512" w:rsidRDefault="00A044B3">
      <w:pPr>
        <w:pageBreakBefore/>
        <w:ind w:right="-82" w:firstLine="540"/>
        <w:jc w:val="right"/>
        <w:rPr>
          <w:i/>
          <w:sz w:val="24"/>
          <w:szCs w:val="24"/>
          <w:lang w:val="bg-BG"/>
        </w:rPr>
      </w:pPr>
      <w:r w:rsidRPr="00391512">
        <w:rPr>
          <w:i/>
          <w:sz w:val="24"/>
          <w:szCs w:val="24"/>
          <w:lang w:val="bg-BG"/>
        </w:rPr>
        <w:lastRenderedPageBreak/>
        <w:t>ПРИЛОЖЕНИЕ № 1</w:t>
      </w:r>
      <w:r w:rsidR="0001601B" w:rsidRPr="00391512">
        <w:rPr>
          <w:i/>
          <w:sz w:val="24"/>
          <w:szCs w:val="24"/>
          <w:lang w:val="bg-BG"/>
        </w:rPr>
        <w:t>3</w:t>
      </w:r>
    </w:p>
    <w:p w:rsidR="00A044B3" w:rsidRPr="00391512" w:rsidRDefault="00A044B3">
      <w:pPr>
        <w:ind w:right="-82" w:firstLine="540"/>
        <w:rPr>
          <w:i/>
          <w:sz w:val="24"/>
          <w:szCs w:val="24"/>
          <w:lang w:val="bg-BG"/>
        </w:rPr>
      </w:pPr>
    </w:p>
    <w:p w:rsidR="00A044B3" w:rsidRPr="00391512" w:rsidRDefault="00A044B3">
      <w:pPr>
        <w:pStyle w:val="2"/>
        <w:keepNext w:val="0"/>
        <w:numPr>
          <w:ilvl w:val="0"/>
          <w:numId w:val="0"/>
        </w:numPr>
        <w:ind w:left="540" w:right="-82"/>
        <w:rPr>
          <w:szCs w:val="24"/>
          <w:lang w:val="bg-BG"/>
        </w:rPr>
      </w:pPr>
    </w:p>
    <w:p w:rsidR="00A044B3" w:rsidRPr="00391512" w:rsidRDefault="00A044B3" w:rsidP="003974A5">
      <w:pPr>
        <w:pStyle w:val="af5"/>
        <w:spacing w:after="0"/>
        <w:ind w:left="0" w:right="-82"/>
        <w:jc w:val="center"/>
        <w:rPr>
          <w:b/>
          <w:bCs/>
          <w:szCs w:val="24"/>
          <w:lang w:val="bg-BG"/>
        </w:rPr>
      </w:pPr>
      <w:r w:rsidRPr="00391512">
        <w:rPr>
          <w:b/>
          <w:bCs/>
          <w:szCs w:val="24"/>
          <w:lang w:val="bg-BG"/>
        </w:rPr>
        <w:t>ДЕКЛАРАЦИЯ</w:t>
      </w:r>
    </w:p>
    <w:p w:rsidR="00A044B3" w:rsidRPr="00391512" w:rsidRDefault="00A044B3" w:rsidP="003974A5">
      <w:pPr>
        <w:pStyle w:val="af5"/>
        <w:spacing w:after="0"/>
        <w:ind w:left="0" w:right="-82"/>
        <w:jc w:val="center"/>
        <w:rPr>
          <w:b/>
          <w:bCs/>
          <w:szCs w:val="24"/>
          <w:lang w:val="bg-BG"/>
        </w:rPr>
      </w:pPr>
      <w:r w:rsidRPr="00391512">
        <w:rPr>
          <w:b/>
          <w:bCs/>
          <w:szCs w:val="24"/>
          <w:lang w:val="bg-BG"/>
        </w:rPr>
        <w:t>за приемане на условията в проекта на договор по чл.56, ал.1, т.12 от ЗОП</w:t>
      </w:r>
    </w:p>
    <w:p w:rsidR="00A044B3" w:rsidRPr="00391512" w:rsidRDefault="00A044B3">
      <w:pPr>
        <w:ind w:right="-82" w:firstLine="540"/>
        <w:jc w:val="center"/>
        <w:rPr>
          <w:sz w:val="24"/>
          <w:szCs w:val="24"/>
          <w:lang w:val="bg-BG"/>
        </w:rPr>
      </w:pPr>
    </w:p>
    <w:p w:rsidR="00A044B3" w:rsidRPr="00391512" w:rsidRDefault="00A044B3">
      <w:pPr>
        <w:pStyle w:val="af4"/>
        <w:ind w:right="-82" w:firstLine="540"/>
        <w:jc w:val="both"/>
        <w:rPr>
          <w:szCs w:val="24"/>
          <w:u w:val="single"/>
          <w:lang w:val="bg-BG"/>
        </w:rPr>
      </w:pPr>
      <w:r w:rsidRPr="00391512">
        <w:rPr>
          <w:szCs w:val="24"/>
          <w:u w:val="single"/>
          <w:lang w:val="bg-BG"/>
        </w:rPr>
        <w:t>Подписаният/ата</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A044B3" w:rsidRPr="00391512" w:rsidRDefault="00A044B3" w:rsidP="009A52E5">
      <w:pPr>
        <w:pStyle w:val="af4"/>
        <w:ind w:right="-82"/>
        <w:jc w:val="center"/>
        <w:rPr>
          <w:i/>
          <w:szCs w:val="24"/>
          <w:vertAlign w:val="superscript"/>
          <w:lang w:val="bg-BG"/>
        </w:rPr>
      </w:pPr>
      <w:r w:rsidRPr="00391512">
        <w:rPr>
          <w:i/>
          <w:szCs w:val="24"/>
          <w:vertAlign w:val="superscript"/>
          <w:lang w:val="bg-BG"/>
        </w:rPr>
        <w:t>(трите имена, данни по документ за самоличност, адрес)</w:t>
      </w:r>
    </w:p>
    <w:p w:rsidR="00A044B3" w:rsidRPr="00391512" w:rsidRDefault="00A044B3">
      <w:pPr>
        <w:pStyle w:val="af4"/>
        <w:ind w:right="-82" w:firstLine="540"/>
        <w:jc w:val="both"/>
        <w:rPr>
          <w:szCs w:val="24"/>
          <w:lang w:val="bg-BG"/>
        </w:rPr>
      </w:pPr>
    </w:p>
    <w:p w:rsidR="00A044B3" w:rsidRPr="00391512" w:rsidRDefault="00A044B3">
      <w:pPr>
        <w:pStyle w:val="af4"/>
        <w:ind w:right="-82" w:firstLine="540"/>
        <w:jc w:val="both"/>
        <w:rPr>
          <w:szCs w:val="24"/>
          <w:u w:val="single"/>
          <w:lang w:val="bg-BG"/>
        </w:rPr>
      </w:pPr>
      <w:r w:rsidRPr="00391512">
        <w:rPr>
          <w:szCs w:val="24"/>
          <w:u w:val="single"/>
          <w:lang w:val="bg-BG"/>
        </w:rPr>
        <w:t>в качеството си на</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A044B3" w:rsidRPr="00391512" w:rsidRDefault="00A044B3" w:rsidP="009A52E5">
      <w:pPr>
        <w:pStyle w:val="af4"/>
        <w:ind w:right="-82"/>
        <w:jc w:val="center"/>
        <w:rPr>
          <w:i/>
          <w:szCs w:val="24"/>
          <w:vertAlign w:val="superscript"/>
          <w:lang w:val="bg-BG"/>
        </w:rPr>
      </w:pPr>
      <w:r w:rsidRPr="00391512">
        <w:rPr>
          <w:i/>
          <w:szCs w:val="24"/>
          <w:vertAlign w:val="superscript"/>
          <w:lang w:val="bg-BG"/>
        </w:rPr>
        <w:t>(длъжност)</w:t>
      </w:r>
    </w:p>
    <w:p w:rsidR="00A044B3" w:rsidRPr="00391512" w:rsidRDefault="00A044B3">
      <w:pPr>
        <w:pStyle w:val="af4"/>
        <w:ind w:right="-82" w:firstLine="540"/>
        <w:jc w:val="both"/>
        <w:rPr>
          <w:szCs w:val="24"/>
          <w:lang w:val="bg-BG"/>
        </w:rPr>
      </w:pPr>
    </w:p>
    <w:p w:rsidR="00A044B3" w:rsidRPr="00391512" w:rsidRDefault="00A044B3">
      <w:pPr>
        <w:pStyle w:val="af4"/>
        <w:ind w:right="-82" w:firstLine="540"/>
        <w:jc w:val="both"/>
        <w:rPr>
          <w:szCs w:val="24"/>
          <w:u w:val="single"/>
          <w:lang w:val="bg-BG"/>
        </w:rPr>
      </w:pPr>
      <w:r w:rsidRPr="00391512">
        <w:rPr>
          <w:szCs w:val="24"/>
          <w:u w:val="single"/>
          <w:lang w:val="bg-BG"/>
        </w:rPr>
        <w:t>на участник:</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9A52E5" w:rsidRPr="00391512" w:rsidRDefault="009A52E5" w:rsidP="009A52E5">
      <w:pPr>
        <w:pStyle w:val="af4"/>
        <w:ind w:right="-82"/>
        <w:jc w:val="center"/>
        <w:rPr>
          <w:bCs/>
          <w:i/>
          <w:szCs w:val="24"/>
          <w:vertAlign w:val="superscript"/>
          <w:lang w:val="bg-BG"/>
        </w:rPr>
      </w:pPr>
      <w:r w:rsidRPr="00391512">
        <w:rPr>
          <w:i/>
          <w:szCs w:val="24"/>
          <w:vertAlign w:val="superscript"/>
          <w:lang w:val="bg-BG"/>
        </w:rPr>
        <w:t>(</w:t>
      </w:r>
      <w:r w:rsidRPr="00391512">
        <w:rPr>
          <w:bCs/>
          <w:i/>
          <w:szCs w:val="24"/>
          <w:vertAlign w:val="superscript"/>
          <w:lang w:val="bg-BG"/>
        </w:rPr>
        <w:t>фирма на участника, ЕИК, адрес на управление, адрес за кореспонденция, тел., факс, е-mail)</w:t>
      </w:r>
    </w:p>
    <w:p w:rsidR="00A044B3" w:rsidRPr="00391512" w:rsidRDefault="00A044B3">
      <w:pPr>
        <w:ind w:right="-82" w:firstLine="540"/>
        <w:rPr>
          <w:i/>
          <w:spacing w:val="20"/>
          <w:sz w:val="24"/>
          <w:szCs w:val="24"/>
          <w:lang w:val="bg-BG"/>
        </w:rPr>
      </w:pPr>
    </w:p>
    <w:p w:rsidR="0029489E" w:rsidRPr="00391512" w:rsidRDefault="00A044B3" w:rsidP="0029489E">
      <w:pPr>
        <w:ind w:firstLine="540"/>
        <w:jc w:val="both"/>
        <w:rPr>
          <w:b/>
          <w:bCs/>
          <w:i/>
          <w:iCs/>
          <w:sz w:val="24"/>
          <w:szCs w:val="24"/>
          <w:lang w:val="bg-BG"/>
        </w:rPr>
      </w:pPr>
      <w:r w:rsidRPr="00391512">
        <w:rPr>
          <w:i/>
          <w:iCs/>
          <w:sz w:val="24"/>
          <w:szCs w:val="24"/>
          <w:lang w:val="bg-BG"/>
        </w:rPr>
        <w:t>Във връзка с участието в процедура за възлагане на обществена поръчка с наименование:</w:t>
      </w:r>
      <w:r w:rsidRPr="00391512">
        <w:rPr>
          <w:b/>
          <w:sz w:val="24"/>
          <w:szCs w:val="24"/>
          <w:lang w:val="bg-BG"/>
        </w:rPr>
        <w:t xml:space="preserve"> </w:t>
      </w:r>
      <w:r w:rsidR="00311E79" w:rsidRPr="00391512">
        <w:rPr>
          <w:b/>
          <w:i/>
          <w:sz w:val="24"/>
          <w:szCs w:val="24"/>
          <w:lang w:val="bg-BG"/>
        </w:rPr>
        <w:t>„Православен храм в УПИ I, кв. 290, гр. Монтана”</w:t>
      </w:r>
    </w:p>
    <w:p w:rsidR="00A044B3" w:rsidRPr="00391512" w:rsidRDefault="00A044B3">
      <w:pPr>
        <w:widowControl w:val="0"/>
        <w:autoSpaceDE w:val="0"/>
        <w:ind w:right="-82" w:firstLine="540"/>
        <w:jc w:val="both"/>
        <w:rPr>
          <w:b/>
          <w:bCs/>
          <w:i/>
          <w:iCs/>
          <w:sz w:val="24"/>
          <w:szCs w:val="24"/>
          <w:lang w:val="bg-BG"/>
        </w:rPr>
      </w:pPr>
    </w:p>
    <w:p w:rsidR="00A044B3" w:rsidRPr="00391512" w:rsidRDefault="00A044B3">
      <w:pPr>
        <w:widowControl w:val="0"/>
        <w:autoSpaceDE w:val="0"/>
        <w:ind w:right="-82" w:firstLine="540"/>
        <w:jc w:val="center"/>
        <w:rPr>
          <w:b/>
          <w:sz w:val="24"/>
          <w:szCs w:val="24"/>
          <w:lang w:val="bg-BG"/>
        </w:rPr>
      </w:pPr>
    </w:p>
    <w:p w:rsidR="00A044B3" w:rsidRPr="00391512" w:rsidRDefault="00A044B3">
      <w:pPr>
        <w:widowControl w:val="0"/>
        <w:autoSpaceDE w:val="0"/>
        <w:ind w:right="-82" w:firstLine="540"/>
        <w:rPr>
          <w:sz w:val="24"/>
          <w:szCs w:val="24"/>
          <w:lang w:val="bg-BG"/>
        </w:rPr>
      </w:pPr>
    </w:p>
    <w:p w:rsidR="00A044B3" w:rsidRPr="00391512" w:rsidRDefault="00A044B3">
      <w:pPr>
        <w:widowControl w:val="0"/>
        <w:autoSpaceDE w:val="0"/>
        <w:ind w:right="-82" w:firstLine="540"/>
        <w:jc w:val="center"/>
        <w:rPr>
          <w:b/>
          <w:bCs/>
          <w:sz w:val="24"/>
          <w:szCs w:val="24"/>
          <w:lang w:val="bg-BG"/>
        </w:rPr>
      </w:pPr>
      <w:r w:rsidRPr="00391512">
        <w:rPr>
          <w:b/>
          <w:bCs/>
          <w:sz w:val="24"/>
          <w:szCs w:val="24"/>
          <w:lang w:val="bg-BG"/>
        </w:rPr>
        <w:t>Д Е К Л А Р И Р А М</w:t>
      </w:r>
    </w:p>
    <w:p w:rsidR="00A044B3" w:rsidRPr="00391512" w:rsidRDefault="00A044B3">
      <w:pPr>
        <w:widowControl w:val="0"/>
        <w:autoSpaceDE w:val="0"/>
        <w:ind w:right="-82" w:firstLine="540"/>
        <w:jc w:val="center"/>
        <w:rPr>
          <w:b/>
          <w:bCs/>
          <w:sz w:val="24"/>
          <w:szCs w:val="24"/>
          <w:lang w:val="bg-BG"/>
        </w:rPr>
      </w:pPr>
    </w:p>
    <w:p w:rsidR="00A044B3" w:rsidRPr="00391512" w:rsidRDefault="00A044B3">
      <w:pPr>
        <w:widowControl w:val="0"/>
        <w:tabs>
          <w:tab w:val="left" w:pos="6240"/>
        </w:tabs>
        <w:autoSpaceDE w:val="0"/>
        <w:ind w:right="-82" w:firstLine="540"/>
        <w:rPr>
          <w:b/>
          <w:bCs/>
          <w:sz w:val="24"/>
          <w:szCs w:val="24"/>
          <w:lang w:val="bg-BG"/>
        </w:rPr>
      </w:pPr>
      <w:r w:rsidRPr="00391512">
        <w:rPr>
          <w:b/>
          <w:bCs/>
          <w:sz w:val="24"/>
          <w:szCs w:val="24"/>
          <w:lang w:val="bg-BG"/>
        </w:rPr>
        <w:tab/>
      </w:r>
    </w:p>
    <w:p w:rsidR="00A044B3" w:rsidRPr="00391512" w:rsidRDefault="00A044B3">
      <w:pPr>
        <w:widowControl w:val="0"/>
        <w:autoSpaceDE w:val="0"/>
        <w:ind w:right="-82" w:firstLine="540"/>
        <w:jc w:val="both"/>
        <w:rPr>
          <w:sz w:val="24"/>
          <w:szCs w:val="24"/>
          <w:lang w:val="bg-BG"/>
        </w:rPr>
      </w:pPr>
      <w:r w:rsidRPr="00391512">
        <w:rPr>
          <w:sz w:val="24"/>
          <w:szCs w:val="24"/>
          <w:lang w:val="bg-BG"/>
        </w:rPr>
        <w:t>Запознат съм с всички условия на проекта на договора, приложен към настоящата документацията за участие в обществена поръчка.</w:t>
      </w:r>
    </w:p>
    <w:p w:rsidR="00A044B3" w:rsidRPr="00391512" w:rsidRDefault="00A044B3">
      <w:pPr>
        <w:widowControl w:val="0"/>
        <w:autoSpaceDE w:val="0"/>
        <w:ind w:right="-82" w:firstLine="540"/>
        <w:jc w:val="both"/>
        <w:rPr>
          <w:sz w:val="24"/>
          <w:szCs w:val="24"/>
          <w:lang w:val="bg-BG"/>
        </w:rPr>
      </w:pPr>
    </w:p>
    <w:p w:rsidR="00A044B3" w:rsidRPr="00391512" w:rsidRDefault="00A044B3">
      <w:pPr>
        <w:widowControl w:val="0"/>
        <w:autoSpaceDE w:val="0"/>
        <w:ind w:right="-82" w:firstLine="540"/>
        <w:jc w:val="both"/>
        <w:rPr>
          <w:sz w:val="24"/>
          <w:szCs w:val="24"/>
          <w:lang w:val="bg-BG"/>
        </w:rPr>
      </w:pPr>
      <w:r w:rsidRPr="00391512">
        <w:rPr>
          <w:sz w:val="24"/>
          <w:szCs w:val="24"/>
          <w:lang w:val="bg-BG"/>
        </w:rPr>
        <w:t>Приемам всички условия на проекта на договор за изпълнение на настоящата обществена поръчка.</w:t>
      </w:r>
    </w:p>
    <w:p w:rsidR="00A044B3" w:rsidRPr="00391512" w:rsidRDefault="00A044B3">
      <w:pPr>
        <w:widowControl w:val="0"/>
        <w:autoSpaceDE w:val="0"/>
        <w:ind w:right="-82" w:firstLine="540"/>
        <w:rPr>
          <w:sz w:val="24"/>
          <w:szCs w:val="24"/>
          <w:lang w:val="bg-BG"/>
        </w:rPr>
      </w:pPr>
    </w:p>
    <w:p w:rsidR="00A044B3" w:rsidRPr="00391512" w:rsidRDefault="00A044B3">
      <w:pPr>
        <w:tabs>
          <w:tab w:val="left" w:pos="0"/>
        </w:tabs>
        <w:ind w:right="-82" w:firstLine="540"/>
        <w:jc w:val="both"/>
        <w:rPr>
          <w:b/>
          <w:sz w:val="24"/>
          <w:szCs w:val="24"/>
          <w:lang w:val="bg-BG"/>
        </w:rPr>
      </w:pPr>
    </w:p>
    <w:p w:rsidR="0029489E" w:rsidRPr="00391512" w:rsidRDefault="0029489E">
      <w:pPr>
        <w:tabs>
          <w:tab w:val="left" w:pos="0"/>
        </w:tabs>
        <w:ind w:right="-82" w:firstLine="540"/>
        <w:jc w:val="both"/>
        <w:rPr>
          <w:b/>
          <w:sz w:val="24"/>
          <w:szCs w:val="24"/>
          <w:lang w:val="bg-BG"/>
        </w:rPr>
      </w:pPr>
    </w:p>
    <w:p w:rsidR="00A044B3" w:rsidRPr="00391512" w:rsidRDefault="00A044B3">
      <w:pPr>
        <w:tabs>
          <w:tab w:val="left" w:pos="0"/>
        </w:tabs>
        <w:ind w:right="-82" w:firstLine="540"/>
        <w:jc w:val="both"/>
        <w:rPr>
          <w:b/>
          <w:sz w:val="24"/>
          <w:szCs w:val="24"/>
          <w:lang w:val="bg-BG"/>
        </w:rPr>
      </w:pPr>
    </w:p>
    <w:p w:rsidR="00A044B3" w:rsidRPr="00391512" w:rsidRDefault="00A044B3">
      <w:pPr>
        <w:ind w:right="-82" w:firstLine="540"/>
        <w:rPr>
          <w:sz w:val="24"/>
          <w:szCs w:val="24"/>
          <w:u w:val="single"/>
          <w:lang w:val="bg-BG"/>
        </w:rPr>
      </w:pPr>
      <w:r w:rsidRPr="00391512">
        <w:rPr>
          <w:sz w:val="24"/>
          <w:szCs w:val="24"/>
          <w:u w:val="single"/>
          <w:lang w:val="bg-BG"/>
        </w:rPr>
        <w:tab/>
      </w:r>
      <w:r w:rsidRPr="00391512">
        <w:rPr>
          <w:sz w:val="24"/>
          <w:szCs w:val="24"/>
          <w:u w:val="single"/>
          <w:lang w:val="bg-BG"/>
        </w:rPr>
        <w:tab/>
      </w:r>
      <w:r w:rsidRPr="00391512">
        <w:rPr>
          <w:sz w:val="24"/>
          <w:szCs w:val="24"/>
          <w:u w:val="single"/>
          <w:lang w:val="bg-BG"/>
        </w:rPr>
        <w:tab/>
        <w:t xml:space="preserve"> </w:t>
      </w:r>
      <w:r w:rsidRPr="00391512">
        <w:rPr>
          <w:sz w:val="24"/>
          <w:szCs w:val="24"/>
          <w:lang w:val="bg-BG"/>
        </w:rPr>
        <w:t>г</w:t>
      </w:r>
      <w:r w:rsidR="005E3C0C">
        <w:rPr>
          <w:sz w:val="24"/>
          <w:szCs w:val="24"/>
          <w:lang w:val="bg-BG"/>
        </w:rPr>
        <w:t>.</w:t>
      </w:r>
      <w:r w:rsidR="005E3C0C">
        <w:rPr>
          <w:sz w:val="24"/>
          <w:szCs w:val="24"/>
          <w:lang w:val="bg-BG"/>
        </w:rPr>
        <w:tab/>
      </w:r>
      <w:r w:rsidR="005E3C0C">
        <w:rPr>
          <w:sz w:val="24"/>
          <w:szCs w:val="24"/>
          <w:lang w:val="bg-BG"/>
        </w:rPr>
        <w:tab/>
      </w:r>
      <w:r w:rsidR="005E3C0C">
        <w:rPr>
          <w:sz w:val="24"/>
          <w:szCs w:val="24"/>
          <w:lang w:val="bg-BG"/>
        </w:rPr>
        <w:tab/>
      </w:r>
      <w:r w:rsidR="005E3C0C">
        <w:rPr>
          <w:sz w:val="24"/>
          <w:szCs w:val="24"/>
          <w:lang w:val="bg-BG"/>
        </w:rPr>
        <w:tab/>
      </w:r>
      <w:r w:rsidRPr="00391512">
        <w:rPr>
          <w:sz w:val="24"/>
          <w:szCs w:val="24"/>
          <w:lang w:val="bg-BG"/>
        </w:rPr>
        <w:t xml:space="preserve">Декларатор: </w:t>
      </w:r>
      <w:r w:rsidRPr="00391512">
        <w:rPr>
          <w:sz w:val="24"/>
          <w:szCs w:val="24"/>
          <w:lang w:val="bg-BG"/>
        </w:rPr>
        <w:softHyphen/>
      </w:r>
      <w:r w:rsidRPr="00391512">
        <w:rPr>
          <w:sz w:val="24"/>
          <w:szCs w:val="24"/>
          <w:u w:val="single"/>
          <w:lang w:val="bg-BG"/>
        </w:rPr>
        <w:tab/>
      </w:r>
      <w:r w:rsidRPr="00391512">
        <w:rPr>
          <w:sz w:val="24"/>
          <w:szCs w:val="24"/>
          <w:u w:val="single"/>
          <w:lang w:val="bg-BG"/>
        </w:rPr>
        <w:tab/>
      </w:r>
      <w:r w:rsidRPr="00391512">
        <w:rPr>
          <w:sz w:val="24"/>
          <w:szCs w:val="24"/>
          <w:u w:val="single"/>
          <w:lang w:val="bg-BG"/>
        </w:rPr>
        <w:tab/>
      </w:r>
    </w:p>
    <w:p w:rsidR="00A044B3" w:rsidRPr="00391512" w:rsidRDefault="00A044B3">
      <w:pPr>
        <w:ind w:right="-82" w:firstLine="540"/>
        <w:rPr>
          <w:i/>
          <w:iCs/>
          <w:sz w:val="24"/>
          <w:szCs w:val="24"/>
          <w:vertAlign w:val="superscript"/>
          <w:lang w:val="bg-BG"/>
        </w:rPr>
      </w:pPr>
      <w:r w:rsidRPr="00391512">
        <w:rPr>
          <w:i/>
          <w:iCs/>
          <w:sz w:val="24"/>
          <w:szCs w:val="24"/>
          <w:vertAlign w:val="superscript"/>
          <w:lang w:val="bg-BG"/>
        </w:rPr>
        <w:t xml:space="preserve">(дата на подписване) </w:t>
      </w:r>
    </w:p>
    <w:p w:rsidR="005E3C0C" w:rsidRDefault="005E3C0C">
      <w:pPr>
        <w:suppressAutoHyphens w:val="0"/>
        <w:rPr>
          <w:i/>
          <w:sz w:val="24"/>
          <w:szCs w:val="24"/>
          <w:lang w:val="bg-BG"/>
        </w:rPr>
      </w:pPr>
      <w:r>
        <w:rPr>
          <w:i/>
          <w:sz w:val="24"/>
          <w:szCs w:val="24"/>
          <w:lang w:val="bg-BG"/>
        </w:rPr>
        <w:br w:type="page"/>
      </w:r>
    </w:p>
    <w:p w:rsidR="00A044B3" w:rsidRPr="00391512" w:rsidRDefault="00A044B3">
      <w:pPr>
        <w:ind w:right="-82" w:firstLine="540"/>
        <w:jc w:val="right"/>
        <w:rPr>
          <w:i/>
          <w:sz w:val="24"/>
          <w:szCs w:val="24"/>
          <w:lang w:val="bg-BG"/>
        </w:rPr>
      </w:pPr>
      <w:r w:rsidRPr="00391512">
        <w:rPr>
          <w:i/>
          <w:sz w:val="24"/>
          <w:szCs w:val="24"/>
          <w:lang w:val="bg-BG"/>
        </w:rPr>
        <w:lastRenderedPageBreak/>
        <w:t>ПРИЛОЖЕНИЕ № 1</w:t>
      </w:r>
      <w:r w:rsidR="0001601B" w:rsidRPr="00391512">
        <w:rPr>
          <w:i/>
          <w:sz w:val="24"/>
          <w:szCs w:val="24"/>
          <w:lang w:val="bg-BG"/>
        </w:rPr>
        <w:t>4</w:t>
      </w:r>
    </w:p>
    <w:p w:rsidR="00A044B3" w:rsidRPr="00391512" w:rsidRDefault="00A044B3">
      <w:pPr>
        <w:ind w:right="-82" w:firstLine="540"/>
        <w:jc w:val="center"/>
        <w:rPr>
          <w:b/>
          <w:sz w:val="24"/>
          <w:szCs w:val="24"/>
          <w:lang w:val="bg-BG"/>
        </w:rPr>
      </w:pPr>
    </w:p>
    <w:p w:rsidR="00A044B3" w:rsidRPr="00391512" w:rsidRDefault="00A044B3">
      <w:pPr>
        <w:ind w:right="-82" w:firstLine="540"/>
        <w:jc w:val="right"/>
        <w:rPr>
          <w:b/>
          <w:sz w:val="24"/>
          <w:szCs w:val="24"/>
          <w:lang w:val="bg-BG"/>
        </w:rPr>
      </w:pPr>
    </w:p>
    <w:p w:rsidR="00A044B3" w:rsidRPr="00391512" w:rsidRDefault="00A044B3" w:rsidP="009E0017">
      <w:pPr>
        <w:ind w:right="-82"/>
        <w:jc w:val="center"/>
        <w:rPr>
          <w:b/>
          <w:bCs/>
          <w:sz w:val="24"/>
          <w:szCs w:val="24"/>
          <w:lang w:val="bg-BG"/>
        </w:rPr>
      </w:pPr>
      <w:r w:rsidRPr="00391512">
        <w:rPr>
          <w:b/>
          <w:bCs/>
          <w:sz w:val="24"/>
          <w:szCs w:val="24"/>
          <w:lang w:val="bg-BG"/>
        </w:rPr>
        <w:t>СПИСЪК – ДЕКЛАРАЦИЯ</w:t>
      </w:r>
    </w:p>
    <w:p w:rsidR="00A044B3" w:rsidRPr="00391512" w:rsidRDefault="00A044B3" w:rsidP="009E0017">
      <w:pPr>
        <w:ind w:right="-82"/>
        <w:jc w:val="center"/>
        <w:rPr>
          <w:b/>
          <w:bCs/>
          <w:sz w:val="24"/>
          <w:szCs w:val="24"/>
          <w:lang w:val="bg-BG"/>
        </w:rPr>
      </w:pPr>
      <w:r w:rsidRPr="00391512">
        <w:rPr>
          <w:b/>
          <w:bCs/>
          <w:sz w:val="24"/>
          <w:szCs w:val="24"/>
          <w:lang w:val="bg-BG"/>
        </w:rPr>
        <w:t xml:space="preserve">за </w:t>
      </w:r>
      <w:r w:rsidRPr="00391512">
        <w:rPr>
          <w:b/>
          <w:sz w:val="24"/>
          <w:szCs w:val="24"/>
          <w:lang w:val="bg-BG"/>
        </w:rPr>
        <w:t xml:space="preserve">техническото оборудване, с което разполага участникът за изпълнение на строителството, включително оборудване за осигуряване на качеството и оборудването за изпитване и изследване </w:t>
      </w:r>
      <w:r w:rsidRPr="00391512">
        <w:rPr>
          <w:b/>
          <w:bCs/>
          <w:sz w:val="24"/>
          <w:szCs w:val="24"/>
          <w:lang w:val="bg-BG"/>
        </w:rPr>
        <w:t>по чл.51, ал.1, т.3 и т.9 от ЗОП</w:t>
      </w:r>
    </w:p>
    <w:p w:rsidR="00A044B3" w:rsidRPr="00391512" w:rsidRDefault="00A044B3">
      <w:pPr>
        <w:widowControl w:val="0"/>
        <w:autoSpaceDE w:val="0"/>
        <w:ind w:right="-82" w:firstLine="540"/>
        <w:rPr>
          <w:sz w:val="24"/>
          <w:szCs w:val="24"/>
          <w:lang w:val="bg-BG"/>
        </w:rPr>
      </w:pPr>
    </w:p>
    <w:p w:rsidR="00A044B3" w:rsidRPr="00391512" w:rsidRDefault="00A044B3">
      <w:pPr>
        <w:pStyle w:val="af4"/>
        <w:ind w:right="-82" w:firstLine="540"/>
        <w:jc w:val="both"/>
        <w:rPr>
          <w:szCs w:val="24"/>
          <w:u w:val="single"/>
          <w:lang w:val="bg-BG"/>
        </w:rPr>
      </w:pPr>
      <w:r w:rsidRPr="00391512">
        <w:rPr>
          <w:szCs w:val="24"/>
          <w:u w:val="single"/>
          <w:lang w:val="bg-BG"/>
        </w:rPr>
        <w:t>Подписаният/ата</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A044B3" w:rsidRPr="00391512" w:rsidRDefault="00A044B3" w:rsidP="009A52E5">
      <w:pPr>
        <w:pStyle w:val="af4"/>
        <w:ind w:right="-82"/>
        <w:jc w:val="center"/>
        <w:rPr>
          <w:i/>
          <w:szCs w:val="24"/>
          <w:vertAlign w:val="superscript"/>
          <w:lang w:val="bg-BG"/>
        </w:rPr>
      </w:pPr>
      <w:r w:rsidRPr="00391512">
        <w:rPr>
          <w:i/>
          <w:szCs w:val="24"/>
          <w:vertAlign w:val="superscript"/>
          <w:lang w:val="bg-BG"/>
        </w:rPr>
        <w:t>(трите имена, данни по документ за самоличност, адрес)</w:t>
      </w:r>
    </w:p>
    <w:p w:rsidR="00A044B3" w:rsidRPr="00391512" w:rsidRDefault="00A044B3">
      <w:pPr>
        <w:pStyle w:val="af4"/>
        <w:ind w:right="-82" w:firstLine="540"/>
        <w:jc w:val="both"/>
        <w:rPr>
          <w:szCs w:val="24"/>
          <w:lang w:val="bg-BG"/>
        </w:rPr>
      </w:pPr>
    </w:p>
    <w:p w:rsidR="00A044B3" w:rsidRPr="00391512" w:rsidRDefault="00A044B3">
      <w:pPr>
        <w:pStyle w:val="af4"/>
        <w:ind w:right="-82" w:firstLine="540"/>
        <w:jc w:val="both"/>
        <w:rPr>
          <w:szCs w:val="24"/>
          <w:u w:val="single"/>
          <w:lang w:val="bg-BG"/>
        </w:rPr>
      </w:pPr>
      <w:r w:rsidRPr="00391512">
        <w:rPr>
          <w:szCs w:val="24"/>
          <w:u w:val="single"/>
          <w:lang w:val="bg-BG"/>
        </w:rPr>
        <w:t>в качеството си на</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A044B3" w:rsidRPr="00391512" w:rsidRDefault="00A044B3" w:rsidP="009A52E5">
      <w:pPr>
        <w:pStyle w:val="af4"/>
        <w:ind w:right="-82"/>
        <w:jc w:val="center"/>
        <w:rPr>
          <w:i/>
          <w:szCs w:val="24"/>
          <w:vertAlign w:val="superscript"/>
          <w:lang w:val="bg-BG"/>
        </w:rPr>
      </w:pPr>
      <w:r w:rsidRPr="00391512">
        <w:rPr>
          <w:i/>
          <w:szCs w:val="24"/>
          <w:vertAlign w:val="superscript"/>
          <w:lang w:val="bg-BG"/>
        </w:rPr>
        <w:t>(длъжност)</w:t>
      </w:r>
    </w:p>
    <w:p w:rsidR="00A044B3" w:rsidRPr="00391512" w:rsidRDefault="00A044B3">
      <w:pPr>
        <w:pStyle w:val="af4"/>
        <w:ind w:right="-82" w:firstLine="540"/>
        <w:jc w:val="both"/>
        <w:rPr>
          <w:szCs w:val="24"/>
          <w:lang w:val="bg-BG"/>
        </w:rPr>
      </w:pPr>
    </w:p>
    <w:p w:rsidR="00A044B3" w:rsidRPr="00391512" w:rsidRDefault="00A044B3">
      <w:pPr>
        <w:pStyle w:val="af4"/>
        <w:ind w:right="-82" w:firstLine="540"/>
        <w:jc w:val="both"/>
        <w:rPr>
          <w:szCs w:val="24"/>
          <w:u w:val="single"/>
          <w:lang w:val="bg-BG"/>
        </w:rPr>
      </w:pPr>
      <w:r w:rsidRPr="00391512">
        <w:rPr>
          <w:szCs w:val="24"/>
          <w:u w:val="single"/>
          <w:lang w:val="bg-BG"/>
        </w:rPr>
        <w:t>на участник:</w:t>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r w:rsidRPr="00391512">
        <w:rPr>
          <w:szCs w:val="24"/>
          <w:u w:val="single"/>
          <w:lang w:val="bg-BG"/>
        </w:rPr>
        <w:tab/>
      </w:r>
    </w:p>
    <w:p w:rsidR="009A52E5" w:rsidRPr="00391512" w:rsidRDefault="009A52E5" w:rsidP="009A52E5">
      <w:pPr>
        <w:pStyle w:val="af4"/>
        <w:ind w:right="-82"/>
        <w:jc w:val="center"/>
        <w:rPr>
          <w:bCs/>
          <w:i/>
          <w:szCs w:val="24"/>
          <w:vertAlign w:val="superscript"/>
          <w:lang w:val="bg-BG"/>
        </w:rPr>
      </w:pPr>
      <w:r w:rsidRPr="00391512">
        <w:rPr>
          <w:i/>
          <w:szCs w:val="24"/>
          <w:vertAlign w:val="superscript"/>
          <w:lang w:val="bg-BG"/>
        </w:rPr>
        <w:t>(</w:t>
      </w:r>
      <w:r w:rsidRPr="00391512">
        <w:rPr>
          <w:bCs/>
          <w:i/>
          <w:szCs w:val="24"/>
          <w:vertAlign w:val="superscript"/>
          <w:lang w:val="bg-BG"/>
        </w:rPr>
        <w:t>фирма на участника, ЕИК, адрес на управление, адрес за кореспонденция, тел., факс, е-mail)</w:t>
      </w:r>
    </w:p>
    <w:p w:rsidR="00A044B3" w:rsidRPr="00391512" w:rsidRDefault="00A044B3">
      <w:pPr>
        <w:widowControl w:val="0"/>
        <w:autoSpaceDE w:val="0"/>
        <w:ind w:right="-82" w:firstLine="540"/>
        <w:rPr>
          <w:b/>
          <w:sz w:val="24"/>
          <w:szCs w:val="24"/>
          <w:lang w:val="bg-BG"/>
        </w:rPr>
      </w:pPr>
    </w:p>
    <w:p w:rsidR="0029489E" w:rsidRPr="00391512" w:rsidRDefault="00A044B3" w:rsidP="0029489E">
      <w:pPr>
        <w:ind w:firstLine="540"/>
        <w:jc w:val="both"/>
        <w:rPr>
          <w:b/>
          <w:bCs/>
          <w:i/>
          <w:iCs/>
          <w:sz w:val="24"/>
          <w:szCs w:val="24"/>
          <w:lang w:val="bg-BG"/>
        </w:rPr>
      </w:pPr>
      <w:r w:rsidRPr="00391512">
        <w:rPr>
          <w:i/>
          <w:iCs/>
          <w:sz w:val="24"/>
          <w:szCs w:val="24"/>
          <w:lang w:val="bg-BG"/>
        </w:rPr>
        <w:t xml:space="preserve">Във връзка с участието в процедура за възлагане на обществена поръчка с наименование: </w:t>
      </w:r>
      <w:r w:rsidR="00311E79" w:rsidRPr="00391512">
        <w:rPr>
          <w:b/>
          <w:i/>
          <w:sz w:val="24"/>
          <w:szCs w:val="24"/>
          <w:lang w:val="bg-BG"/>
        </w:rPr>
        <w:t>„Православен храм в УПИ I, кв. 290, гр. Монтана”</w:t>
      </w:r>
    </w:p>
    <w:p w:rsidR="00A044B3" w:rsidRPr="00391512" w:rsidRDefault="00A044B3">
      <w:pPr>
        <w:widowControl w:val="0"/>
        <w:autoSpaceDE w:val="0"/>
        <w:ind w:right="-82" w:firstLine="540"/>
        <w:jc w:val="both"/>
        <w:rPr>
          <w:b/>
          <w:bCs/>
          <w:i/>
          <w:iCs/>
          <w:sz w:val="24"/>
          <w:szCs w:val="24"/>
          <w:lang w:val="bg-BG"/>
        </w:rPr>
      </w:pPr>
    </w:p>
    <w:p w:rsidR="00A044B3" w:rsidRPr="00391512" w:rsidRDefault="00A044B3">
      <w:pPr>
        <w:spacing w:line="360" w:lineRule="auto"/>
        <w:ind w:right="-82" w:firstLine="540"/>
        <w:jc w:val="both"/>
        <w:rPr>
          <w:b/>
          <w:sz w:val="24"/>
          <w:szCs w:val="24"/>
          <w:u w:val="single"/>
          <w:lang w:val="bg-BG"/>
        </w:rPr>
      </w:pPr>
    </w:p>
    <w:p w:rsidR="00A044B3" w:rsidRPr="00391512" w:rsidRDefault="00A044B3">
      <w:pPr>
        <w:ind w:right="-82" w:firstLine="540"/>
        <w:jc w:val="center"/>
        <w:rPr>
          <w:b/>
          <w:sz w:val="24"/>
          <w:szCs w:val="24"/>
          <w:lang w:val="bg-BG"/>
        </w:rPr>
      </w:pPr>
      <w:r w:rsidRPr="00391512">
        <w:rPr>
          <w:b/>
          <w:sz w:val="24"/>
          <w:szCs w:val="24"/>
          <w:lang w:val="bg-BG"/>
        </w:rPr>
        <w:t>Д Е К Л А Р И Р А М, че:</w:t>
      </w:r>
    </w:p>
    <w:p w:rsidR="00A044B3" w:rsidRPr="00391512" w:rsidRDefault="00A044B3">
      <w:pPr>
        <w:widowControl w:val="0"/>
        <w:shd w:val="clear" w:color="auto" w:fill="FFFFFF"/>
        <w:autoSpaceDE w:val="0"/>
        <w:spacing w:line="320" w:lineRule="exact"/>
        <w:ind w:right="-82" w:firstLine="540"/>
        <w:jc w:val="both"/>
        <w:rPr>
          <w:sz w:val="24"/>
          <w:szCs w:val="24"/>
          <w:lang w:val="bg-BG"/>
        </w:rPr>
      </w:pPr>
      <w:r w:rsidRPr="00391512">
        <w:rPr>
          <w:sz w:val="24"/>
          <w:szCs w:val="24"/>
          <w:lang w:val="bg-BG"/>
        </w:rPr>
        <w:t>Представляваното от мен дружество, разполага със следното техническо оборудване и механизация, именно:</w:t>
      </w:r>
    </w:p>
    <w:p w:rsidR="00A044B3" w:rsidRPr="00391512" w:rsidRDefault="00A044B3">
      <w:pPr>
        <w:widowControl w:val="0"/>
        <w:shd w:val="clear" w:color="auto" w:fill="FFFFFF"/>
        <w:autoSpaceDE w:val="0"/>
        <w:spacing w:line="320" w:lineRule="exact"/>
        <w:ind w:right="-82" w:firstLine="540"/>
        <w:jc w:val="both"/>
        <w:rPr>
          <w:sz w:val="24"/>
          <w:szCs w:val="24"/>
          <w:lang w:val="bg-BG"/>
        </w:rPr>
      </w:pPr>
    </w:p>
    <w:tbl>
      <w:tblPr>
        <w:tblW w:w="0" w:type="auto"/>
        <w:tblInd w:w="519" w:type="dxa"/>
        <w:tblLayout w:type="fixed"/>
        <w:tblLook w:val="0000" w:firstRow="0" w:lastRow="0" w:firstColumn="0" w:lastColumn="0" w:noHBand="0" w:noVBand="0"/>
      </w:tblPr>
      <w:tblGrid>
        <w:gridCol w:w="582"/>
        <w:gridCol w:w="4049"/>
        <w:gridCol w:w="3615"/>
        <w:gridCol w:w="1013"/>
      </w:tblGrid>
      <w:tr w:rsidR="00A044B3" w:rsidRPr="00391512" w:rsidTr="005E3C0C">
        <w:tc>
          <w:tcPr>
            <w:tcW w:w="582" w:type="dxa"/>
            <w:tcBorders>
              <w:top w:val="single" w:sz="4" w:space="0" w:color="000000"/>
              <w:left w:val="single" w:sz="4" w:space="0" w:color="000000"/>
              <w:bottom w:val="single" w:sz="4" w:space="0" w:color="000000"/>
            </w:tcBorders>
            <w:shd w:val="clear" w:color="auto" w:fill="auto"/>
            <w:vAlign w:val="center"/>
          </w:tcPr>
          <w:p w:rsidR="00A044B3" w:rsidRPr="00391512" w:rsidRDefault="0029489E" w:rsidP="005E3C0C">
            <w:pPr>
              <w:widowControl w:val="0"/>
              <w:autoSpaceDE w:val="0"/>
              <w:snapToGrid w:val="0"/>
              <w:spacing w:line="320" w:lineRule="exact"/>
              <w:ind w:right="-82"/>
              <w:jc w:val="center"/>
              <w:rPr>
                <w:sz w:val="24"/>
                <w:szCs w:val="24"/>
                <w:lang w:val="bg-BG"/>
              </w:rPr>
            </w:pPr>
            <w:r w:rsidRPr="00391512">
              <w:rPr>
                <w:sz w:val="24"/>
                <w:szCs w:val="24"/>
                <w:lang w:val="bg-BG"/>
              </w:rPr>
              <w:t>№</w:t>
            </w:r>
          </w:p>
        </w:tc>
        <w:tc>
          <w:tcPr>
            <w:tcW w:w="4049" w:type="dxa"/>
            <w:tcBorders>
              <w:top w:val="single" w:sz="4" w:space="0" w:color="000000"/>
              <w:left w:val="single" w:sz="4" w:space="0" w:color="000000"/>
              <w:bottom w:val="single" w:sz="4" w:space="0" w:color="000000"/>
            </w:tcBorders>
            <w:shd w:val="clear" w:color="auto" w:fill="auto"/>
            <w:vAlign w:val="center"/>
          </w:tcPr>
          <w:p w:rsidR="00A044B3" w:rsidRPr="00391512" w:rsidRDefault="00A044B3" w:rsidP="005E3C0C">
            <w:pPr>
              <w:widowControl w:val="0"/>
              <w:autoSpaceDE w:val="0"/>
              <w:snapToGrid w:val="0"/>
              <w:spacing w:line="320" w:lineRule="exact"/>
              <w:ind w:right="-82"/>
              <w:jc w:val="center"/>
              <w:rPr>
                <w:sz w:val="24"/>
                <w:szCs w:val="24"/>
                <w:lang w:val="bg-BG"/>
              </w:rPr>
            </w:pPr>
            <w:r w:rsidRPr="00391512">
              <w:rPr>
                <w:sz w:val="24"/>
                <w:szCs w:val="24"/>
                <w:lang w:val="bg-BG"/>
              </w:rPr>
              <w:t>Механизация – вид, марка, модел</w:t>
            </w:r>
          </w:p>
        </w:tc>
        <w:tc>
          <w:tcPr>
            <w:tcW w:w="3615" w:type="dxa"/>
            <w:tcBorders>
              <w:top w:val="single" w:sz="4" w:space="0" w:color="000000"/>
              <w:left w:val="single" w:sz="4" w:space="0" w:color="000000"/>
              <w:bottom w:val="single" w:sz="4" w:space="0" w:color="000000"/>
            </w:tcBorders>
            <w:shd w:val="clear" w:color="auto" w:fill="auto"/>
            <w:vAlign w:val="center"/>
          </w:tcPr>
          <w:p w:rsidR="00A044B3" w:rsidRPr="00391512" w:rsidRDefault="00A044B3" w:rsidP="005E3C0C">
            <w:pPr>
              <w:widowControl w:val="0"/>
              <w:autoSpaceDE w:val="0"/>
              <w:snapToGrid w:val="0"/>
              <w:spacing w:line="320" w:lineRule="exact"/>
              <w:ind w:right="-82"/>
              <w:jc w:val="center"/>
              <w:rPr>
                <w:sz w:val="24"/>
                <w:szCs w:val="24"/>
                <w:lang w:val="bg-BG"/>
              </w:rPr>
            </w:pPr>
            <w:r w:rsidRPr="00391512">
              <w:rPr>
                <w:sz w:val="24"/>
                <w:szCs w:val="24"/>
                <w:lang w:val="bg-BG"/>
              </w:rPr>
              <w:t>Собствена, наета, лизинг или др.</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4B3" w:rsidRPr="00391512" w:rsidRDefault="00A044B3" w:rsidP="005E3C0C">
            <w:pPr>
              <w:widowControl w:val="0"/>
              <w:autoSpaceDE w:val="0"/>
              <w:snapToGrid w:val="0"/>
              <w:spacing w:line="320" w:lineRule="exact"/>
              <w:ind w:right="-82"/>
              <w:jc w:val="center"/>
              <w:rPr>
                <w:sz w:val="24"/>
                <w:szCs w:val="24"/>
                <w:lang w:val="bg-BG"/>
              </w:rPr>
            </w:pPr>
            <w:r w:rsidRPr="00391512">
              <w:rPr>
                <w:sz w:val="24"/>
                <w:szCs w:val="24"/>
                <w:lang w:val="bg-BG"/>
              </w:rPr>
              <w:t>Брой</w:t>
            </w:r>
          </w:p>
        </w:tc>
      </w:tr>
      <w:tr w:rsidR="00A044B3" w:rsidRPr="00391512">
        <w:tc>
          <w:tcPr>
            <w:tcW w:w="582" w:type="dxa"/>
            <w:tcBorders>
              <w:top w:val="single" w:sz="4" w:space="0" w:color="000000"/>
              <w:left w:val="single" w:sz="4" w:space="0" w:color="000000"/>
              <w:bottom w:val="single" w:sz="4" w:space="0" w:color="000000"/>
            </w:tcBorders>
            <w:shd w:val="clear" w:color="auto" w:fill="auto"/>
          </w:tcPr>
          <w:p w:rsidR="00A044B3" w:rsidRPr="00391512" w:rsidRDefault="00A044B3" w:rsidP="0029489E">
            <w:pPr>
              <w:widowControl w:val="0"/>
              <w:autoSpaceDE w:val="0"/>
              <w:snapToGrid w:val="0"/>
              <w:spacing w:line="320" w:lineRule="exact"/>
              <w:ind w:right="-82"/>
              <w:jc w:val="both"/>
              <w:rPr>
                <w:sz w:val="24"/>
                <w:szCs w:val="24"/>
                <w:lang w:val="bg-BG"/>
              </w:rPr>
            </w:pPr>
            <w:r w:rsidRPr="00391512">
              <w:rPr>
                <w:sz w:val="24"/>
                <w:szCs w:val="24"/>
                <w:lang w:val="bg-BG"/>
              </w:rPr>
              <w:t>1.</w:t>
            </w:r>
          </w:p>
        </w:tc>
        <w:tc>
          <w:tcPr>
            <w:tcW w:w="4049" w:type="dxa"/>
            <w:tcBorders>
              <w:top w:val="single" w:sz="4" w:space="0" w:color="000000"/>
              <w:left w:val="single" w:sz="4" w:space="0" w:color="000000"/>
              <w:bottom w:val="single" w:sz="4" w:space="0" w:color="000000"/>
            </w:tcBorders>
            <w:shd w:val="clear" w:color="auto" w:fill="auto"/>
          </w:tcPr>
          <w:p w:rsidR="00A044B3" w:rsidRPr="00391512" w:rsidRDefault="00A044B3">
            <w:pPr>
              <w:widowControl w:val="0"/>
              <w:autoSpaceDE w:val="0"/>
              <w:snapToGrid w:val="0"/>
              <w:spacing w:line="320" w:lineRule="exact"/>
              <w:ind w:right="-82" w:firstLine="540"/>
              <w:jc w:val="both"/>
              <w:rPr>
                <w:sz w:val="24"/>
                <w:szCs w:val="24"/>
                <w:lang w:val="bg-BG"/>
              </w:rPr>
            </w:pPr>
          </w:p>
        </w:tc>
        <w:tc>
          <w:tcPr>
            <w:tcW w:w="3615" w:type="dxa"/>
            <w:tcBorders>
              <w:top w:val="single" w:sz="4" w:space="0" w:color="000000"/>
              <w:left w:val="single" w:sz="4" w:space="0" w:color="000000"/>
              <w:bottom w:val="single" w:sz="4" w:space="0" w:color="000000"/>
            </w:tcBorders>
            <w:shd w:val="clear" w:color="auto" w:fill="auto"/>
          </w:tcPr>
          <w:p w:rsidR="00A044B3" w:rsidRPr="00391512" w:rsidRDefault="00A044B3">
            <w:pPr>
              <w:widowControl w:val="0"/>
              <w:autoSpaceDE w:val="0"/>
              <w:snapToGrid w:val="0"/>
              <w:spacing w:line="320" w:lineRule="exact"/>
              <w:ind w:right="-82" w:firstLine="540"/>
              <w:jc w:val="both"/>
              <w:rPr>
                <w:sz w:val="24"/>
                <w:szCs w:val="24"/>
                <w:lang w:val="bg-BG"/>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044B3" w:rsidRPr="00391512" w:rsidRDefault="00A044B3">
            <w:pPr>
              <w:widowControl w:val="0"/>
              <w:autoSpaceDE w:val="0"/>
              <w:snapToGrid w:val="0"/>
              <w:spacing w:line="320" w:lineRule="exact"/>
              <w:ind w:right="-82" w:firstLine="540"/>
              <w:jc w:val="both"/>
              <w:rPr>
                <w:sz w:val="24"/>
                <w:szCs w:val="24"/>
                <w:lang w:val="bg-BG"/>
              </w:rPr>
            </w:pPr>
          </w:p>
        </w:tc>
      </w:tr>
      <w:tr w:rsidR="00A044B3" w:rsidRPr="00391512">
        <w:tc>
          <w:tcPr>
            <w:tcW w:w="582" w:type="dxa"/>
            <w:tcBorders>
              <w:top w:val="single" w:sz="4" w:space="0" w:color="000000"/>
              <w:left w:val="single" w:sz="4" w:space="0" w:color="000000"/>
              <w:bottom w:val="single" w:sz="4" w:space="0" w:color="000000"/>
            </w:tcBorders>
            <w:shd w:val="clear" w:color="auto" w:fill="auto"/>
          </w:tcPr>
          <w:p w:rsidR="00A044B3" w:rsidRPr="00391512" w:rsidRDefault="005E3C0C" w:rsidP="0029489E">
            <w:pPr>
              <w:widowControl w:val="0"/>
              <w:autoSpaceDE w:val="0"/>
              <w:snapToGrid w:val="0"/>
              <w:spacing w:line="320" w:lineRule="exact"/>
              <w:ind w:right="-82"/>
              <w:jc w:val="both"/>
              <w:rPr>
                <w:sz w:val="24"/>
                <w:szCs w:val="24"/>
                <w:lang w:val="bg-BG"/>
              </w:rPr>
            </w:pPr>
            <w:r>
              <w:rPr>
                <w:sz w:val="24"/>
                <w:szCs w:val="24"/>
                <w:lang w:val="en-US"/>
              </w:rPr>
              <w:t>2</w:t>
            </w:r>
            <w:r w:rsidR="00A044B3" w:rsidRPr="00391512">
              <w:rPr>
                <w:sz w:val="24"/>
                <w:szCs w:val="24"/>
                <w:lang w:val="bg-BG"/>
              </w:rPr>
              <w:t>.</w:t>
            </w:r>
          </w:p>
        </w:tc>
        <w:tc>
          <w:tcPr>
            <w:tcW w:w="4049" w:type="dxa"/>
            <w:tcBorders>
              <w:top w:val="single" w:sz="4" w:space="0" w:color="000000"/>
              <w:left w:val="single" w:sz="4" w:space="0" w:color="000000"/>
              <w:bottom w:val="single" w:sz="4" w:space="0" w:color="000000"/>
            </w:tcBorders>
            <w:shd w:val="clear" w:color="auto" w:fill="auto"/>
          </w:tcPr>
          <w:p w:rsidR="00A044B3" w:rsidRPr="00391512" w:rsidRDefault="00A044B3">
            <w:pPr>
              <w:widowControl w:val="0"/>
              <w:autoSpaceDE w:val="0"/>
              <w:snapToGrid w:val="0"/>
              <w:spacing w:line="320" w:lineRule="exact"/>
              <w:ind w:right="-82" w:firstLine="540"/>
              <w:jc w:val="both"/>
              <w:rPr>
                <w:sz w:val="24"/>
                <w:szCs w:val="24"/>
                <w:lang w:val="bg-BG"/>
              </w:rPr>
            </w:pPr>
          </w:p>
        </w:tc>
        <w:tc>
          <w:tcPr>
            <w:tcW w:w="3615" w:type="dxa"/>
            <w:tcBorders>
              <w:top w:val="single" w:sz="4" w:space="0" w:color="000000"/>
              <w:left w:val="single" w:sz="4" w:space="0" w:color="000000"/>
              <w:bottom w:val="single" w:sz="4" w:space="0" w:color="000000"/>
            </w:tcBorders>
            <w:shd w:val="clear" w:color="auto" w:fill="auto"/>
          </w:tcPr>
          <w:p w:rsidR="00A044B3" w:rsidRPr="00391512" w:rsidRDefault="00A044B3">
            <w:pPr>
              <w:widowControl w:val="0"/>
              <w:autoSpaceDE w:val="0"/>
              <w:snapToGrid w:val="0"/>
              <w:spacing w:line="320" w:lineRule="exact"/>
              <w:ind w:right="-82" w:firstLine="540"/>
              <w:jc w:val="both"/>
              <w:rPr>
                <w:sz w:val="24"/>
                <w:szCs w:val="24"/>
                <w:lang w:val="bg-BG"/>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044B3" w:rsidRPr="00391512" w:rsidRDefault="00A044B3">
            <w:pPr>
              <w:widowControl w:val="0"/>
              <w:autoSpaceDE w:val="0"/>
              <w:snapToGrid w:val="0"/>
              <w:spacing w:line="320" w:lineRule="exact"/>
              <w:ind w:right="-82" w:firstLine="540"/>
              <w:jc w:val="both"/>
              <w:rPr>
                <w:sz w:val="24"/>
                <w:szCs w:val="24"/>
                <w:lang w:val="bg-BG"/>
              </w:rPr>
            </w:pPr>
          </w:p>
        </w:tc>
      </w:tr>
      <w:tr w:rsidR="00A044B3" w:rsidRPr="00391512">
        <w:tc>
          <w:tcPr>
            <w:tcW w:w="582" w:type="dxa"/>
            <w:tcBorders>
              <w:top w:val="single" w:sz="4" w:space="0" w:color="000000"/>
              <w:left w:val="single" w:sz="4" w:space="0" w:color="000000"/>
              <w:bottom w:val="single" w:sz="4" w:space="0" w:color="000000"/>
            </w:tcBorders>
            <w:shd w:val="clear" w:color="auto" w:fill="auto"/>
          </w:tcPr>
          <w:p w:rsidR="00A044B3" w:rsidRPr="00391512" w:rsidRDefault="005E3C0C" w:rsidP="0029489E">
            <w:pPr>
              <w:widowControl w:val="0"/>
              <w:autoSpaceDE w:val="0"/>
              <w:snapToGrid w:val="0"/>
              <w:spacing w:line="320" w:lineRule="exact"/>
              <w:ind w:right="-82"/>
              <w:jc w:val="both"/>
              <w:rPr>
                <w:sz w:val="24"/>
                <w:szCs w:val="24"/>
                <w:lang w:val="bg-BG"/>
              </w:rPr>
            </w:pPr>
            <w:r>
              <w:rPr>
                <w:sz w:val="24"/>
                <w:szCs w:val="24"/>
                <w:lang w:val="en-US"/>
              </w:rPr>
              <w:t>3</w:t>
            </w:r>
            <w:r w:rsidR="00A044B3" w:rsidRPr="00391512">
              <w:rPr>
                <w:sz w:val="24"/>
                <w:szCs w:val="24"/>
                <w:lang w:val="bg-BG"/>
              </w:rPr>
              <w:t>.</w:t>
            </w:r>
          </w:p>
        </w:tc>
        <w:tc>
          <w:tcPr>
            <w:tcW w:w="4049" w:type="dxa"/>
            <w:tcBorders>
              <w:top w:val="single" w:sz="4" w:space="0" w:color="000000"/>
              <w:left w:val="single" w:sz="4" w:space="0" w:color="000000"/>
              <w:bottom w:val="single" w:sz="4" w:space="0" w:color="000000"/>
            </w:tcBorders>
            <w:shd w:val="clear" w:color="auto" w:fill="auto"/>
          </w:tcPr>
          <w:p w:rsidR="00A044B3" w:rsidRPr="00391512" w:rsidRDefault="00A044B3">
            <w:pPr>
              <w:widowControl w:val="0"/>
              <w:autoSpaceDE w:val="0"/>
              <w:snapToGrid w:val="0"/>
              <w:spacing w:line="320" w:lineRule="exact"/>
              <w:ind w:right="-82" w:firstLine="540"/>
              <w:jc w:val="both"/>
              <w:rPr>
                <w:sz w:val="24"/>
                <w:szCs w:val="24"/>
                <w:lang w:val="bg-BG"/>
              </w:rPr>
            </w:pPr>
          </w:p>
        </w:tc>
        <w:tc>
          <w:tcPr>
            <w:tcW w:w="3615" w:type="dxa"/>
            <w:tcBorders>
              <w:top w:val="single" w:sz="4" w:space="0" w:color="000000"/>
              <w:left w:val="single" w:sz="4" w:space="0" w:color="000000"/>
              <w:bottom w:val="single" w:sz="4" w:space="0" w:color="000000"/>
            </w:tcBorders>
            <w:shd w:val="clear" w:color="auto" w:fill="auto"/>
          </w:tcPr>
          <w:p w:rsidR="00A044B3" w:rsidRPr="00391512" w:rsidRDefault="00A044B3">
            <w:pPr>
              <w:widowControl w:val="0"/>
              <w:autoSpaceDE w:val="0"/>
              <w:snapToGrid w:val="0"/>
              <w:spacing w:line="320" w:lineRule="exact"/>
              <w:ind w:right="-82" w:firstLine="540"/>
              <w:jc w:val="both"/>
              <w:rPr>
                <w:sz w:val="24"/>
                <w:szCs w:val="24"/>
                <w:lang w:val="bg-BG"/>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044B3" w:rsidRPr="00391512" w:rsidRDefault="00A044B3">
            <w:pPr>
              <w:widowControl w:val="0"/>
              <w:autoSpaceDE w:val="0"/>
              <w:snapToGrid w:val="0"/>
              <w:spacing w:line="320" w:lineRule="exact"/>
              <w:ind w:right="-82" w:firstLine="540"/>
              <w:jc w:val="both"/>
              <w:rPr>
                <w:sz w:val="24"/>
                <w:szCs w:val="24"/>
                <w:lang w:val="bg-BG"/>
              </w:rPr>
            </w:pPr>
          </w:p>
        </w:tc>
      </w:tr>
      <w:tr w:rsidR="00A044B3" w:rsidRPr="00391512">
        <w:tc>
          <w:tcPr>
            <w:tcW w:w="582" w:type="dxa"/>
            <w:tcBorders>
              <w:top w:val="single" w:sz="4" w:space="0" w:color="000000"/>
              <w:left w:val="single" w:sz="4" w:space="0" w:color="000000"/>
              <w:bottom w:val="single" w:sz="4" w:space="0" w:color="000000"/>
            </w:tcBorders>
            <w:shd w:val="clear" w:color="auto" w:fill="auto"/>
          </w:tcPr>
          <w:p w:rsidR="00A044B3" w:rsidRPr="00391512" w:rsidRDefault="00A044B3" w:rsidP="0029489E">
            <w:pPr>
              <w:widowControl w:val="0"/>
              <w:autoSpaceDE w:val="0"/>
              <w:snapToGrid w:val="0"/>
              <w:spacing w:line="320" w:lineRule="exact"/>
              <w:ind w:right="-82"/>
              <w:jc w:val="both"/>
              <w:rPr>
                <w:sz w:val="24"/>
                <w:szCs w:val="24"/>
                <w:lang w:val="bg-BG"/>
              </w:rPr>
            </w:pPr>
            <w:r w:rsidRPr="00391512">
              <w:rPr>
                <w:sz w:val="24"/>
                <w:szCs w:val="24"/>
                <w:lang w:val="bg-BG"/>
              </w:rPr>
              <w:t>...</w:t>
            </w:r>
          </w:p>
        </w:tc>
        <w:tc>
          <w:tcPr>
            <w:tcW w:w="4049" w:type="dxa"/>
            <w:tcBorders>
              <w:top w:val="single" w:sz="4" w:space="0" w:color="000000"/>
              <w:left w:val="single" w:sz="4" w:space="0" w:color="000000"/>
              <w:bottom w:val="single" w:sz="4" w:space="0" w:color="000000"/>
            </w:tcBorders>
            <w:shd w:val="clear" w:color="auto" w:fill="auto"/>
          </w:tcPr>
          <w:p w:rsidR="00A044B3" w:rsidRPr="00391512" w:rsidRDefault="00A044B3">
            <w:pPr>
              <w:widowControl w:val="0"/>
              <w:autoSpaceDE w:val="0"/>
              <w:snapToGrid w:val="0"/>
              <w:spacing w:line="320" w:lineRule="exact"/>
              <w:ind w:right="-82" w:firstLine="540"/>
              <w:jc w:val="both"/>
              <w:rPr>
                <w:sz w:val="24"/>
                <w:szCs w:val="24"/>
                <w:lang w:val="bg-BG"/>
              </w:rPr>
            </w:pPr>
          </w:p>
        </w:tc>
        <w:tc>
          <w:tcPr>
            <w:tcW w:w="3615" w:type="dxa"/>
            <w:tcBorders>
              <w:top w:val="single" w:sz="4" w:space="0" w:color="000000"/>
              <w:left w:val="single" w:sz="4" w:space="0" w:color="000000"/>
              <w:bottom w:val="single" w:sz="4" w:space="0" w:color="000000"/>
            </w:tcBorders>
            <w:shd w:val="clear" w:color="auto" w:fill="auto"/>
          </w:tcPr>
          <w:p w:rsidR="00A044B3" w:rsidRPr="00391512" w:rsidRDefault="00A044B3">
            <w:pPr>
              <w:widowControl w:val="0"/>
              <w:autoSpaceDE w:val="0"/>
              <w:snapToGrid w:val="0"/>
              <w:spacing w:line="320" w:lineRule="exact"/>
              <w:ind w:right="-82" w:firstLine="540"/>
              <w:jc w:val="both"/>
              <w:rPr>
                <w:sz w:val="24"/>
                <w:szCs w:val="24"/>
                <w:lang w:val="bg-BG"/>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044B3" w:rsidRPr="00391512" w:rsidRDefault="00A044B3">
            <w:pPr>
              <w:widowControl w:val="0"/>
              <w:autoSpaceDE w:val="0"/>
              <w:snapToGrid w:val="0"/>
              <w:spacing w:line="320" w:lineRule="exact"/>
              <w:ind w:right="-82" w:firstLine="540"/>
              <w:jc w:val="both"/>
              <w:rPr>
                <w:sz w:val="24"/>
                <w:szCs w:val="24"/>
                <w:lang w:val="bg-BG"/>
              </w:rPr>
            </w:pPr>
          </w:p>
        </w:tc>
      </w:tr>
    </w:tbl>
    <w:p w:rsidR="00A044B3" w:rsidRPr="00391512" w:rsidRDefault="00A044B3">
      <w:pPr>
        <w:widowControl w:val="0"/>
        <w:shd w:val="clear" w:color="auto" w:fill="FFFFFF"/>
        <w:autoSpaceDE w:val="0"/>
        <w:spacing w:line="320" w:lineRule="exact"/>
        <w:ind w:right="-82" w:firstLine="540"/>
        <w:jc w:val="both"/>
        <w:rPr>
          <w:lang w:val="bg-BG"/>
        </w:rPr>
      </w:pPr>
    </w:p>
    <w:p w:rsidR="00A044B3" w:rsidRPr="00391512" w:rsidRDefault="00A044B3">
      <w:pPr>
        <w:widowControl w:val="0"/>
        <w:shd w:val="clear" w:color="auto" w:fill="FFFFFF"/>
        <w:autoSpaceDE w:val="0"/>
        <w:spacing w:line="320" w:lineRule="exact"/>
        <w:ind w:right="-82" w:firstLine="540"/>
        <w:jc w:val="both"/>
        <w:rPr>
          <w:sz w:val="24"/>
          <w:szCs w:val="24"/>
          <w:lang w:val="bg-BG"/>
        </w:rPr>
      </w:pPr>
      <w:r w:rsidRPr="00391512">
        <w:rPr>
          <w:sz w:val="24"/>
          <w:szCs w:val="24"/>
          <w:lang w:val="bg-BG"/>
        </w:rPr>
        <w:t>Прилагам следните документи, удостоверя</w:t>
      </w:r>
      <w:r w:rsidR="00142FC5" w:rsidRPr="00391512">
        <w:rPr>
          <w:sz w:val="24"/>
          <w:szCs w:val="24"/>
          <w:lang w:val="bg-BG"/>
        </w:rPr>
        <w:t>ва</w:t>
      </w:r>
      <w:r w:rsidRPr="00391512">
        <w:rPr>
          <w:sz w:val="24"/>
          <w:szCs w:val="24"/>
          <w:lang w:val="bg-BG"/>
        </w:rPr>
        <w:t>щи правото на собственост, ползване и т.н.:</w:t>
      </w:r>
    </w:p>
    <w:p w:rsidR="00A044B3" w:rsidRPr="00391512" w:rsidRDefault="00A044B3">
      <w:pPr>
        <w:widowControl w:val="0"/>
        <w:shd w:val="clear" w:color="auto" w:fill="FFFFFF"/>
        <w:autoSpaceDE w:val="0"/>
        <w:spacing w:line="320" w:lineRule="exact"/>
        <w:ind w:right="-82" w:firstLine="540"/>
        <w:jc w:val="both"/>
        <w:rPr>
          <w:sz w:val="24"/>
          <w:szCs w:val="24"/>
          <w:lang w:val="bg-BG"/>
        </w:rPr>
      </w:pPr>
      <w:r w:rsidRPr="00391512">
        <w:rPr>
          <w:sz w:val="24"/>
          <w:szCs w:val="24"/>
          <w:lang w:val="bg-BG"/>
        </w:rPr>
        <w:t>1..................................................................................</w:t>
      </w:r>
    </w:p>
    <w:p w:rsidR="00A044B3" w:rsidRPr="00391512" w:rsidRDefault="00A044B3">
      <w:pPr>
        <w:widowControl w:val="0"/>
        <w:shd w:val="clear" w:color="auto" w:fill="FFFFFF"/>
        <w:autoSpaceDE w:val="0"/>
        <w:spacing w:line="320" w:lineRule="exact"/>
        <w:ind w:right="-82" w:firstLine="540"/>
        <w:jc w:val="both"/>
        <w:rPr>
          <w:sz w:val="24"/>
          <w:szCs w:val="24"/>
          <w:lang w:val="bg-BG"/>
        </w:rPr>
      </w:pPr>
      <w:r w:rsidRPr="00391512">
        <w:rPr>
          <w:sz w:val="24"/>
          <w:szCs w:val="24"/>
          <w:lang w:val="bg-BG"/>
        </w:rPr>
        <w:t>2..................................................................................</w:t>
      </w:r>
    </w:p>
    <w:p w:rsidR="00A044B3" w:rsidRPr="00391512" w:rsidRDefault="00A044B3">
      <w:pPr>
        <w:widowControl w:val="0"/>
        <w:shd w:val="clear" w:color="auto" w:fill="FFFFFF"/>
        <w:autoSpaceDE w:val="0"/>
        <w:spacing w:line="320" w:lineRule="exact"/>
        <w:ind w:right="-82" w:firstLine="540"/>
        <w:jc w:val="both"/>
        <w:rPr>
          <w:sz w:val="24"/>
          <w:szCs w:val="24"/>
          <w:lang w:val="bg-BG"/>
        </w:rPr>
      </w:pPr>
      <w:r w:rsidRPr="00391512">
        <w:rPr>
          <w:sz w:val="24"/>
          <w:szCs w:val="24"/>
          <w:lang w:val="bg-BG"/>
        </w:rPr>
        <w:t>n. .................................................................................</w:t>
      </w:r>
    </w:p>
    <w:p w:rsidR="0029489E" w:rsidRPr="00391512" w:rsidRDefault="0029489E">
      <w:pPr>
        <w:ind w:right="-82" w:firstLine="540"/>
        <w:rPr>
          <w:sz w:val="24"/>
          <w:szCs w:val="24"/>
          <w:lang w:val="bg-BG"/>
        </w:rPr>
      </w:pPr>
    </w:p>
    <w:p w:rsidR="0029489E" w:rsidRPr="00391512" w:rsidRDefault="0029489E">
      <w:pPr>
        <w:ind w:right="-82" w:firstLine="540"/>
        <w:rPr>
          <w:sz w:val="24"/>
          <w:szCs w:val="24"/>
          <w:lang w:val="bg-BG"/>
        </w:rPr>
      </w:pPr>
    </w:p>
    <w:p w:rsidR="00A044B3" w:rsidRPr="00391512" w:rsidRDefault="00A044B3">
      <w:pPr>
        <w:ind w:right="-82" w:firstLine="540"/>
        <w:rPr>
          <w:sz w:val="24"/>
          <w:szCs w:val="24"/>
          <w:lang w:val="bg-BG"/>
        </w:rPr>
      </w:pPr>
      <w:r w:rsidRPr="00391512">
        <w:rPr>
          <w:sz w:val="24"/>
          <w:szCs w:val="24"/>
          <w:lang w:val="bg-BG"/>
        </w:rPr>
        <w:t>гр. ……………………</w:t>
      </w:r>
    </w:p>
    <w:p w:rsidR="00A044B3" w:rsidRPr="00391512" w:rsidRDefault="00A044B3">
      <w:pPr>
        <w:ind w:right="-82" w:firstLine="540"/>
        <w:rPr>
          <w:sz w:val="24"/>
          <w:szCs w:val="24"/>
          <w:u w:val="single"/>
          <w:lang w:val="bg-BG"/>
        </w:rPr>
      </w:pPr>
      <w:r w:rsidRPr="00391512">
        <w:rPr>
          <w:sz w:val="24"/>
          <w:szCs w:val="24"/>
          <w:u w:val="single"/>
          <w:lang w:val="bg-BG"/>
        </w:rPr>
        <w:tab/>
      </w:r>
      <w:r w:rsidR="009A52E5" w:rsidRPr="00391512">
        <w:rPr>
          <w:sz w:val="24"/>
          <w:szCs w:val="24"/>
          <w:u w:val="single"/>
          <w:lang w:val="en-US"/>
        </w:rPr>
        <w:t>____________</w:t>
      </w:r>
      <w:r w:rsidRPr="00391512">
        <w:rPr>
          <w:sz w:val="24"/>
          <w:szCs w:val="24"/>
          <w:u w:val="single"/>
          <w:lang w:val="bg-BG"/>
        </w:rPr>
        <w:tab/>
        <w:t xml:space="preserve"> </w:t>
      </w:r>
      <w:proofErr w:type="gramStart"/>
      <w:r w:rsidRPr="00391512">
        <w:rPr>
          <w:sz w:val="24"/>
          <w:szCs w:val="24"/>
          <w:lang w:val="bg-BG"/>
        </w:rPr>
        <w:t>г</w:t>
      </w:r>
      <w:proofErr w:type="gramEnd"/>
      <w:r w:rsidRPr="00391512">
        <w:rPr>
          <w:sz w:val="24"/>
          <w:szCs w:val="24"/>
          <w:lang w:val="bg-BG"/>
        </w:rPr>
        <w:t>.</w:t>
      </w:r>
      <w:r w:rsidR="005E3C0C">
        <w:rPr>
          <w:sz w:val="24"/>
          <w:szCs w:val="24"/>
          <w:lang w:val="bg-BG"/>
        </w:rPr>
        <w:tab/>
      </w:r>
      <w:r w:rsidR="005E3C0C">
        <w:rPr>
          <w:sz w:val="24"/>
          <w:szCs w:val="24"/>
          <w:lang w:val="bg-BG"/>
        </w:rPr>
        <w:tab/>
      </w:r>
      <w:r w:rsidR="005E3C0C">
        <w:rPr>
          <w:sz w:val="24"/>
          <w:szCs w:val="24"/>
          <w:lang w:val="bg-BG"/>
        </w:rPr>
        <w:tab/>
      </w:r>
      <w:r w:rsidR="005E3C0C">
        <w:rPr>
          <w:sz w:val="24"/>
          <w:szCs w:val="24"/>
          <w:lang w:val="bg-BG"/>
        </w:rPr>
        <w:tab/>
      </w:r>
      <w:r w:rsidRPr="00391512">
        <w:rPr>
          <w:sz w:val="24"/>
          <w:szCs w:val="24"/>
          <w:lang w:val="bg-BG"/>
        </w:rPr>
        <w:t xml:space="preserve">Декларатор: </w:t>
      </w:r>
      <w:r w:rsidRPr="00391512">
        <w:rPr>
          <w:sz w:val="24"/>
          <w:szCs w:val="24"/>
          <w:lang w:val="bg-BG"/>
        </w:rPr>
        <w:softHyphen/>
      </w:r>
      <w:r w:rsidRPr="00391512">
        <w:rPr>
          <w:sz w:val="24"/>
          <w:szCs w:val="24"/>
          <w:u w:val="single"/>
          <w:lang w:val="bg-BG"/>
        </w:rPr>
        <w:tab/>
      </w:r>
      <w:r w:rsidRPr="00391512">
        <w:rPr>
          <w:sz w:val="24"/>
          <w:szCs w:val="24"/>
          <w:u w:val="single"/>
          <w:lang w:val="bg-BG"/>
        </w:rPr>
        <w:tab/>
      </w:r>
      <w:r w:rsidRPr="00391512">
        <w:rPr>
          <w:sz w:val="24"/>
          <w:szCs w:val="24"/>
          <w:u w:val="single"/>
          <w:lang w:val="bg-BG"/>
        </w:rPr>
        <w:tab/>
      </w:r>
    </w:p>
    <w:p w:rsidR="00A044B3" w:rsidRPr="00391512" w:rsidRDefault="005E3C0C">
      <w:pPr>
        <w:ind w:right="-82" w:firstLine="540"/>
        <w:rPr>
          <w:i/>
          <w:iCs/>
          <w:sz w:val="24"/>
          <w:szCs w:val="24"/>
          <w:vertAlign w:val="superscript"/>
          <w:lang w:val="bg-BG"/>
        </w:rPr>
      </w:pPr>
      <w:r>
        <w:rPr>
          <w:i/>
          <w:iCs/>
          <w:sz w:val="24"/>
          <w:szCs w:val="24"/>
          <w:vertAlign w:val="superscript"/>
          <w:lang w:val="bg-BG"/>
        </w:rPr>
        <w:t>(дата на подписване)</w:t>
      </w:r>
    </w:p>
    <w:p w:rsidR="00391512" w:rsidRDefault="00391512">
      <w:pPr>
        <w:suppressAutoHyphens w:val="0"/>
        <w:rPr>
          <w:i/>
          <w:sz w:val="24"/>
          <w:szCs w:val="24"/>
          <w:lang w:val="bg-BG"/>
        </w:rPr>
      </w:pPr>
      <w:r>
        <w:rPr>
          <w:i/>
          <w:sz w:val="24"/>
          <w:szCs w:val="24"/>
          <w:lang w:val="bg-BG"/>
        </w:rPr>
        <w:br w:type="page"/>
      </w:r>
    </w:p>
    <w:p w:rsidR="00A044B3" w:rsidRPr="00391512" w:rsidRDefault="00A044B3">
      <w:pPr>
        <w:pStyle w:val="ad"/>
        <w:ind w:right="-82" w:firstLine="540"/>
        <w:jc w:val="right"/>
        <w:rPr>
          <w:i/>
          <w:sz w:val="24"/>
          <w:szCs w:val="24"/>
          <w:lang w:val="bg-BG"/>
        </w:rPr>
      </w:pPr>
      <w:r w:rsidRPr="00391512">
        <w:rPr>
          <w:i/>
          <w:sz w:val="24"/>
          <w:szCs w:val="24"/>
          <w:lang w:val="bg-BG"/>
        </w:rPr>
        <w:lastRenderedPageBreak/>
        <w:t>ПРИЛОЖЕНИЕ № 1</w:t>
      </w:r>
      <w:r w:rsidR="0001601B" w:rsidRPr="00391512">
        <w:rPr>
          <w:i/>
          <w:sz w:val="24"/>
          <w:szCs w:val="24"/>
          <w:lang w:val="bg-BG"/>
        </w:rPr>
        <w:t>5</w:t>
      </w:r>
    </w:p>
    <w:p w:rsidR="00A044B3" w:rsidRPr="00391512" w:rsidRDefault="00A044B3">
      <w:pPr>
        <w:ind w:right="-82" w:firstLine="540"/>
        <w:jc w:val="right"/>
        <w:rPr>
          <w:b/>
          <w:sz w:val="24"/>
          <w:szCs w:val="24"/>
          <w:lang w:val="bg-BG"/>
        </w:rPr>
      </w:pPr>
    </w:p>
    <w:p w:rsidR="00A044B3" w:rsidRPr="00391512" w:rsidRDefault="00A044B3" w:rsidP="005E3C0C">
      <w:pPr>
        <w:pStyle w:val="aa"/>
        <w:ind w:left="6237" w:right="-82"/>
        <w:rPr>
          <w:rFonts w:ascii="Times New Roman" w:hAnsi="Times New Roman"/>
          <w:b/>
        </w:rPr>
      </w:pPr>
      <w:r w:rsidRPr="00391512">
        <w:rPr>
          <w:rFonts w:ascii="Times New Roman" w:hAnsi="Times New Roman"/>
          <w:b/>
        </w:rPr>
        <w:t>До</w:t>
      </w:r>
    </w:p>
    <w:p w:rsidR="00A044B3" w:rsidRPr="00391512" w:rsidRDefault="00A044B3" w:rsidP="005E3C0C">
      <w:pPr>
        <w:pStyle w:val="aa"/>
        <w:ind w:left="6237" w:right="-82"/>
        <w:rPr>
          <w:rFonts w:ascii="Times New Roman" w:hAnsi="Times New Roman"/>
          <w:b/>
        </w:rPr>
      </w:pPr>
      <w:r w:rsidRPr="00391512">
        <w:rPr>
          <w:rFonts w:ascii="Times New Roman" w:hAnsi="Times New Roman"/>
          <w:b/>
        </w:rPr>
        <w:t>Община Монтана</w:t>
      </w:r>
    </w:p>
    <w:p w:rsidR="00A044B3" w:rsidRPr="00391512" w:rsidRDefault="00A044B3" w:rsidP="005E3C0C">
      <w:pPr>
        <w:ind w:left="6237" w:right="-82"/>
        <w:jc w:val="both"/>
        <w:rPr>
          <w:b/>
          <w:bCs/>
          <w:sz w:val="24"/>
          <w:szCs w:val="24"/>
          <w:lang w:val="bg-BG"/>
        </w:rPr>
      </w:pPr>
      <w:r w:rsidRPr="00391512">
        <w:rPr>
          <w:b/>
          <w:bCs/>
          <w:sz w:val="24"/>
          <w:szCs w:val="24"/>
          <w:lang w:val="bg-BG"/>
        </w:rPr>
        <w:t>гр. Монтана</w:t>
      </w:r>
      <w:r w:rsidR="005E3C0C">
        <w:rPr>
          <w:b/>
          <w:bCs/>
          <w:sz w:val="24"/>
          <w:szCs w:val="24"/>
          <w:lang w:val="bg-BG"/>
        </w:rPr>
        <w:t xml:space="preserve"> </w:t>
      </w:r>
      <w:r w:rsidRPr="00391512">
        <w:rPr>
          <w:b/>
          <w:bCs/>
          <w:sz w:val="24"/>
          <w:szCs w:val="24"/>
          <w:lang w:val="bg-BG"/>
        </w:rPr>
        <w:t xml:space="preserve">3400, </w:t>
      </w:r>
    </w:p>
    <w:p w:rsidR="00A044B3" w:rsidRPr="00391512" w:rsidRDefault="00A044B3" w:rsidP="005E3C0C">
      <w:pPr>
        <w:ind w:left="6237" w:right="-82"/>
        <w:jc w:val="both"/>
        <w:rPr>
          <w:b/>
          <w:bCs/>
          <w:sz w:val="24"/>
          <w:szCs w:val="24"/>
          <w:lang w:val="bg-BG"/>
        </w:rPr>
      </w:pPr>
      <w:r w:rsidRPr="00391512">
        <w:rPr>
          <w:b/>
          <w:bCs/>
          <w:sz w:val="24"/>
          <w:szCs w:val="24"/>
          <w:lang w:val="bg-BG"/>
        </w:rPr>
        <w:t>ул. „Извора“ № 1,</w:t>
      </w:r>
    </w:p>
    <w:p w:rsidR="00A044B3" w:rsidRPr="00391512" w:rsidRDefault="00A044B3">
      <w:pPr>
        <w:ind w:right="-82" w:firstLine="540"/>
        <w:jc w:val="both"/>
        <w:rPr>
          <w:b/>
          <w:bCs/>
          <w:sz w:val="24"/>
          <w:szCs w:val="24"/>
          <w:lang w:val="bg-BG"/>
        </w:rPr>
      </w:pPr>
    </w:p>
    <w:p w:rsidR="00A044B3" w:rsidRPr="00391512" w:rsidRDefault="00A044B3">
      <w:pPr>
        <w:pStyle w:val="aa"/>
        <w:ind w:right="-82" w:firstLine="540"/>
        <w:jc w:val="center"/>
        <w:rPr>
          <w:rFonts w:ascii="Times New Roman" w:hAnsi="Times New Roman"/>
          <w:b/>
          <w:bCs/>
        </w:rPr>
      </w:pPr>
    </w:p>
    <w:p w:rsidR="00A044B3" w:rsidRPr="00391512" w:rsidRDefault="00A044B3">
      <w:pPr>
        <w:pStyle w:val="aa"/>
        <w:ind w:right="-82" w:firstLine="540"/>
        <w:jc w:val="center"/>
        <w:rPr>
          <w:rFonts w:ascii="Times New Roman" w:hAnsi="Times New Roman"/>
          <w:b/>
          <w:bCs/>
        </w:rPr>
      </w:pPr>
    </w:p>
    <w:p w:rsidR="00A044B3" w:rsidRPr="00391512" w:rsidRDefault="00A044B3" w:rsidP="003974A5">
      <w:pPr>
        <w:pStyle w:val="aa"/>
        <w:ind w:right="-82"/>
        <w:jc w:val="center"/>
        <w:rPr>
          <w:rFonts w:ascii="Times New Roman" w:hAnsi="Times New Roman"/>
          <w:b/>
          <w:bCs/>
          <w:caps/>
        </w:rPr>
      </w:pPr>
      <w:r w:rsidRPr="00391512">
        <w:rPr>
          <w:rFonts w:ascii="Times New Roman" w:hAnsi="Times New Roman"/>
          <w:b/>
          <w:bCs/>
          <w:caps/>
        </w:rPr>
        <w:t xml:space="preserve">ТЕХНИЧЕСКО ПРЕДЛОЖЕНИЕ </w:t>
      </w:r>
    </w:p>
    <w:p w:rsidR="00A044B3" w:rsidRPr="00391512" w:rsidRDefault="00A044B3">
      <w:pPr>
        <w:pStyle w:val="aa"/>
        <w:ind w:right="-82" w:firstLine="540"/>
        <w:jc w:val="center"/>
        <w:rPr>
          <w:rFonts w:ascii="Times New Roman" w:hAnsi="Times New Roman"/>
          <w:b/>
          <w:bCs/>
          <w:caps/>
        </w:rPr>
      </w:pPr>
    </w:p>
    <w:p w:rsidR="00311E79" w:rsidRPr="00391512" w:rsidRDefault="00A044B3" w:rsidP="00547EA6">
      <w:pPr>
        <w:pStyle w:val="BodyText21"/>
        <w:widowControl/>
        <w:overflowPunct/>
        <w:autoSpaceDE/>
        <w:ind w:right="-82" w:firstLine="540"/>
        <w:jc w:val="left"/>
        <w:textAlignment w:val="auto"/>
        <w:rPr>
          <w:b w:val="0"/>
          <w:szCs w:val="24"/>
          <w:lang w:val="bg-BG"/>
        </w:rPr>
      </w:pPr>
      <w:r w:rsidRPr="00391512">
        <w:rPr>
          <w:b w:val="0"/>
          <w:bCs/>
          <w:szCs w:val="24"/>
          <w:lang w:val="bg-BG"/>
        </w:rPr>
        <w:t xml:space="preserve">за участие в открита процедура </w:t>
      </w:r>
      <w:r w:rsidRPr="00391512">
        <w:rPr>
          <w:b w:val="0"/>
          <w:szCs w:val="24"/>
          <w:lang w:val="bg-BG"/>
        </w:rPr>
        <w:t>за възлагане на обществена поръчка с предмет</w:t>
      </w:r>
    </w:p>
    <w:p w:rsidR="00311E79" w:rsidRPr="00391512" w:rsidRDefault="00311E79" w:rsidP="005E3C0C">
      <w:pPr>
        <w:pStyle w:val="BodyText21"/>
        <w:widowControl/>
        <w:overflowPunct/>
        <w:autoSpaceDE/>
        <w:ind w:right="-82"/>
        <w:textAlignment w:val="auto"/>
        <w:rPr>
          <w:szCs w:val="24"/>
          <w:lang w:val="bg-BG"/>
        </w:rPr>
      </w:pPr>
      <w:r w:rsidRPr="00391512">
        <w:rPr>
          <w:i/>
          <w:szCs w:val="24"/>
          <w:lang w:val="bg-BG"/>
        </w:rPr>
        <w:t>„Православен храм в УПИ I, кв. 290, гр. Монтана”</w:t>
      </w:r>
    </w:p>
    <w:p w:rsidR="00311E79" w:rsidRPr="00391512" w:rsidRDefault="00311E79" w:rsidP="00547EA6">
      <w:pPr>
        <w:pStyle w:val="BodyText21"/>
        <w:widowControl/>
        <w:overflowPunct/>
        <w:autoSpaceDE/>
        <w:ind w:right="-82" w:firstLine="540"/>
        <w:jc w:val="left"/>
        <w:textAlignment w:val="auto"/>
        <w:rPr>
          <w:b w:val="0"/>
          <w:szCs w:val="24"/>
          <w:lang w:val="bg-BG"/>
        </w:rPr>
      </w:pPr>
    </w:p>
    <w:p w:rsidR="00311E79" w:rsidRPr="00391512" w:rsidRDefault="00311E79" w:rsidP="00547EA6">
      <w:pPr>
        <w:pStyle w:val="aa"/>
        <w:ind w:right="-82" w:firstLine="540"/>
        <w:rPr>
          <w:rFonts w:ascii="Times New Roman" w:hAnsi="Times New Roman"/>
          <w:b/>
          <w:bCs/>
        </w:rPr>
      </w:pPr>
    </w:p>
    <w:p w:rsidR="00A044B3" w:rsidRPr="00391512" w:rsidRDefault="00A044B3" w:rsidP="00547EA6">
      <w:pPr>
        <w:pStyle w:val="aa"/>
        <w:ind w:right="-82" w:firstLine="540"/>
        <w:rPr>
          <w:rFonts w:ascii="Times New Roman" w:hAnsi="Times New Roman"/>
          <w:b/>
          <w:bCs/>
        </w:rPr>
      </w:pPr>
      <w:r w:rsidRPr="00391512">
        <w:rPr>
          <w:rFonts w:ascii="Times New Roman" w:hAnsi="Times New Roman"/>
          <w:b/>
          <w:bCs/>
        </w:rPr>
        <w:t>ОТ УЧАСТНИК: .........................................................................................................</w:t>
      </w:r>
      <w:r w:rsidR="00F64F9E" w:rsidRPr="00391512">
        <w:rPr>
          <w:rFonts w:ascii="Times New Roman" w:hAnsi="Times New Roman"/>
          <w:b/>
          <w:bCs/>
        </w:rPr>
        <w:t>.....</w:t>
      </w:r>
      <w:r w:rsidRPr="00391512">
        <w:rPr>
          <w:rFonts w:ascii="Times New Roman" w:hAnsi="Times New Roman"/>
          <w:b/>
          <w:bCs/>
        </w:rPr>
        <w:t>.......... ..................................................................................................................................................................</w:t>
      </w:r>
    </w:p>
    <w:p w:rsidR="004F33FC" w:rsidRPr="00391512" w:rsidRDefault="004F33FC" w:rsidP="004F33FC">
      <w:pPr>
        <w:rPr>
          <w:sz w:val="24"/>
          <w:szCs w:val="24"/>
          <w:lang w:val="bg-BG"/>
        </w:rPr>
      </w:pPr>
    </w:p>
    <w:p w:rsidR="004F33FC" w:rsidRPr="00391512" w:rsidRDefault="004F33FC" w:rsidP="004F33FC">
      <w:pPr>
        <w:rPr>
          <w:sz w:val="24"/>
          <w:szCs w:val="24"/>
          <w:lang w:val="bg-BG"/>
        </w:rPr>
      </w:pPr>
      <w:r w:rsidRPr="00391512">
        <w:rPr>
          <w:sz w:val="24"/>
          <w:szCs w:val="24"/>
          <w:lang w:val="bg-BG"/>
        </w:rPr>
        <w:t>Със седалище и адрес на управление: ...............................................................................................</w:t>
      </w:r>
    </w:p>
    <w:p w:rsidR="004F33FC" w:rsidRPr="00391512" w:rsidRDefault="004F33FC" w:rsidP="004F33FC">
      <w:pPr>
        <w:rPr>
          <w:sz w:val="24"/>
          <w:szCs w:val="24"/>
          <w:lang w:val="bg-BG"/>
        </w:rPr>
      </w:pPr>
      <w:r w:rsidRPr="00391512">
        <w:rPr>
          <w:sz w:val="24"/>
          <w:szCs w:val="24"/>
          <w:lang w:val="bg-BG"/>
        </w:rPr>
        <w:t>................................................................................................................................................................</w:t>
      </w:r>
    </w:p>
    <w:p w:rsidR="004F33FC" w:rsidRPr="00391512" w:rsidRDefault="00F64F9E" w:rsidP="004F33FC">
      <w:pPr>
        <w:rPr>
          <w:sz w:val="24"/>
          <w:szCs w:val="24"/>
          <w:lang w:val="bg-BG"/>
        </w:rPr>
      </w:pPr>
      <w:r w:rsidRPr="00391512">
        <w:rPr>
          <w:sz w:val="24"/>
          <w:szCs w:val="24"/>
          <w:lang w:val="bg-BG"/>
        </w:rPr>
        <w:t>с</w:t>
      </w:r>
      <w:r w:rsidR="004F33FC" w:rsidRPr="00391512">
        <w:rPr>
          <w:sz w:val="24"/>
          <w:szCs w:val="24"/>
          <w:lang w:val="bg-BG"/>
        </w:rPr>
        <w:t xml:space="preserve"> ЕИК по БУЛСТАТ: ............................................................</w:t>
      </w:r>
    </w:p>
    <w:p w:rsidR="004F33FC" w:rsidRPr="00391512" w:rsidRDefault="004F33FC" w:rsidP="004F33FC">
      <w:pPr>
        <w:rPr>
          <w:sz w:val="24"/>
          <w:szCs w:val="24"/>
          <w:lang w:val="bg-BG"/>
        </w:rPr>
      </w:pPr>
      <w:r w:rsidRPr="00391512">
        <w:rPr>
          <w:sz w:val="24"/>
          <w:szCs w:val="24"/>
          <w:lang w:val="bg-BG"/>
        </w:rPr>
        <w:t>Представлявано от: ..............................................................................................................................</w:t>
      </w:r>
    </w:p>
    <w:p w:rsidR="004F33FC" w:rsidRPr="00391512" w:rsidRDefault="004F33FC" w:rsidP="004F33FC">
      <w:pPr>
        <w:rPr>
          <w:sz w:val="24"/>
          <w:szCs w:val="24"/>
          <w:lang w:val="bg-BG"/>
        </w:rPr>
      </w:pPr>
      <w:r w:rsidRPr="00391512">
        <w:rPr>
          <w:sz w:val="24"/>
          <w:szCs w:val="24"/>
          <w:lang w:val="bg-BG"/>
        </w:rPr>
        <w:t>В качеството му на ..............................................................................................................................</w:t>
      </w:r>
    </w:p>
    <w:p w:rsidR="004F33FC" w:rsidRPr="00391512" w:rsidRDefault="004F33FC" w:rsidP="004F33FC">
      <w:pPr>
        <w:rPr>
          <w:sz w:val="24"/>
          <w:szCs w:val="24"/>
          <w:lang w:val="bg-BG"/>
        </w:rPr>
      </w:pPr>
      <w:r w:rsidRPr="00391512">
        <w:rPr>
          <w:sz w:val="24"/>
          <w:szCs w:val="24"/>
          <w:lang w:val="bg-BG"/>
        </w:rPr>
        <w:t xml:space="preserve">Телефон: ......................................., факс: ...................................., </w:t>
      </w:r>
      <w:r w:rsidR="005E3C0C" w:rsidRPr="00391512">
        <w:rPr>
          <w:sz w:val="24"/>
          <w:szCs w:val="24"/>
          <w:lang w:val="bg-BG"/>
        </w:rPr>
        <w:t>е-mail</w:t>
      </w:r>
      <w:r w:rsidRPr="00391512">
        <w:rPr>
          <w:sz w:val="24"/>
          <w:szCs w:val="24"/>
          <w:lang w:val="bg-BG"/>
        </w:rPr>
        <w:t>: .........................................</w:t>
      </w:r>
    </w:p>
    <w:p w:rsidR="004F33FC" w:rsidRPr="00391512" w:rsidRDefault="004F33FC" w:rsidP="004F33FC">
      <w:pPr>
        <w:pStyle w:val="aa"/>
        <w:ind w:right="-82"/>
        <w:rPr>
          <w:rFonts w:ascii="Times New Roman" w:hAnsi="Times New Roman"/>
          <w:bCs/>
        </w:rPr>
      </w:pPr>
    </w:p>
    <w:p w:rsidR="004F33FC" w:rsidRPr="00391512" w:rsidRDefault="009A52E5" w:rsidP="009A52E5">
      <w:pPr>
        <w:pStyle w:val="aa"/>
        <w:ind w:right="-82"/>
        <w:jc w:val="center"/>
        <w:rPr>
          <w:rFonts w:ascii="Times New Roman" w:hAnsi="Times New Roman"/>
          <w:bCs/>
          <w:i/>
          <w:vertAlign w:val="superscript"/>
        </w:rPr>
      </w:pPr>
      <w:r w:rsidRPr="00391512">
        <w:rPr>
          <w:rFonts w:ascii="Times New Roman" w:hAnsi="Times New Roman"/>
          <w:bCs/>
          <w:i/>
          <w:vertAlign w:val="superscript"/>
        </w:rPr>
        <w:t>(</w:t>
      </w:r>
      <w:r w:rsidR="004F33FC" w:rsidRPr="00391512">
        <w:rPr>
          <w:rFonts w:ascii="Times New Roman" w:hAnsi="Times New Roman"/>
          <w:bCs/>
          <w:i/>
          <w:vertAlign w:val="superscript"/>
        </w:rPr>
        <w:t>посочете: фирма на участника, ЕИК, адрес на управление, адрес за коресп</w:t>
      </w:r>
      <w:r w:rsidRPr="00391512">
        <w:rPr>
          <w:rFonts w:ascii="Times New Roman" w:hAnsi="Times New Roman"/>
          <w:bCs/>
          <w:i/>
          <w:vertAlign w:val="superscript"/>
        </w:rPr>
        <w:t>онденция</w:t>
      </w:r>
      <w:r w:rsidR="004F33FC" w:rsidRPr="00391512">
        <w:rPr>
          <w:rFonts w:ascii="Times New Roman" w:hAnsi="Times New Roman"/>
          <w:bCs/>
          <w:i/>
          <w:vertAlign w:val="superscript"/>
        </w:rPr>
        <w:t xml:space="preserve">, телефон, факс, </w:t>
      </w:r>
      <w:r w:rsidRPr="00391512">
        <w:rPr>
          <w:rFonts w:ascii="Times New Roman" w:hAnsi="Times New Roman"/>
          <w:bCs/>
          <w:i/>
          <w:vertAlign w:val="superscript"/>
        </w:rPr>
        <w:t>е-mail</w:t>
      </w:r>
      <w:r w:rsidR="004F33FC" w:rsidRPr="00391512">
        <w:rPr>
          <w:rFonts w:ascii="Times New Roman" w:hAnsi="Times New Roman"/>
          <w:bCs/>
          <w:i/>
          <w:vertAlign w:val="superscript"/>
        </w:rPr>
        <w:t>, имената на лицето/ата представляващо/и участника по закон или пълномощие</w:t>
      </w:r>
      <w:r w:rsidRPr="00391512">
        <w:rPr>
          <w:rFonts w:ascii="Times New Roman" w:hAnsi="Times New Roman"/>
          <w:bCs/>
          <w:i/>
          <w:vertAlign w:val="superscript"/>
        </w:rPr>
        <w:t>)</w:t>
      </w:r>
    </w:p>
    <w:p w:rsidR="004F33FC" w:rsidRPr="00391512" w:rsidRDefault="004F33FC" w:rsidP="004F33FC">
      <w:pPr>
        <w:ind w:right="42"/>
        <w:jc w:val="both"/>
        <w:rPr>
          <w:rFonts w:eastAsia="Arial"/>
          <w:b/>
          <w:bCs/>
          <w:sz w:val="24"/>
          <w:szCs w:val="24"/>
          <w:lang w:val="bg-BG"/>
        </w:rPr>
      </w:pPr>
    </w:p>
    <w:p w:rsidR="004F33FC" w:rsidRPr="00391512" w:rsidRDefault="004F33FC" w:rsidP="005E3C0C">
      <w:pPr>
        <w:ind w:right="42" w:firstLine="567"/>
        <w:jc w:val="both"/>
        <w:rPr>
          <w:sz w:val="24"/>
          <w:szCs w:val="24"/>
          <w:lang w:val="bg-BG"/>
        </w:rPr>
      </w:pPr>
      <w:r w:rsidRPr="00391512">
        <w:rPr>
          <w:b/>
          <w:sz w:val="24"/>
          <w:szCs w:val="24"/>
          <w:lang w:val="bg-BG"/>
        </w:rPr>
        <w:t>УВАЖАЕМИ ГОСПОЖИ</w:t>
      </w:r>
      <w:r w:rsidR="005E3C0C">
        <w:rPr>
          <w:b/>
          <w:sz w:val="24"/>
          <w:szCs w:val="24"/>
          <w:lang w:val="bg-BG"/>
        </w:rPr>
        <w:t xml:space="preserve"> И ГОСПО</w:t>
      </w:r>
      <w:r w:rsidR="005E3C0C" w:rsidRPr="00391512">
        <w:rPr>
          <w:b/>
          <w:sz w:val="24"/>
          <w:szCs w:val="24"/>
          <w:lang w:val="bg-BG"/>
        </w:rPr>
        <w:t>ДА</w:t>
      </w:r>
      <w:r w:rsidRPr="00391512">
        <w:rPr>
          <w:b/>
          <w:sz w:val="24"/>
          <w:szCs w:val="24"/>
          <w:lang w:val="bg-BG"/>
        </w:rPr>
        <w:t>,</w:t>
      </w:r>
    </w:p>
    <w:p w:rsidR="004F33FC" w:rsidRPr="00391512" w:rsidRDefault="004F33FC" w:rsidP="00142FC5">
      <w:pPr>
        <w:pStyle w:val="WW-Default"/>
        <w:ind w:firstLine="426"/>
      </w:pPr>
    </w:p>
    <w:p w:rsidR="004F33FC" w:rsidRPr="00391512" w:rsidRDefault="004F33FC" w:rsidP="005E3C0C">
      <w:pPr>
        <w:pStyle w:val="aa"/>
        <w:ind w:right="-82" w:firstLine="567"/>
        <w:jc w:val="both"/>
        <w:rPr>
          <w:rFonts w:ascii="Times New Roman" w:hAnsi="Times New Roman"/>
        </w:rPr>
      </w:pPr>
      <w:r w:rsidRPr="00391512">
        <w:rPr>
          <w:rFonts w:ascii="Times New Roman" w:hAnsi="Times New Roman"/>
        </w:rPr>
        <w:t>С настоящото представяме нашето техническо предложение за изпълнение предмета на обществената поръчка по обявената от Вас открита процедура за възлагане на обществена поръчка с горепосочения предмет.</w:t>
      </w:r>
    </w:p>
    <w:p w:rsidR="004F33FC" w:rsidRPr="00391512" w:rsidRDefault="004F33FC" w:rsidP="005E3C0C">
      <w:pPr>
        <w:pStyle w:val="aa"/>
        <w:ind w:right="-82" w:firstLine="567"/>
        <w:jc w:val="both"/>
        <w:rPr>
          <w:rFonts w:ascii="Times New Roman" w:hAnsi="Times New Roman"/>
        </w:rPr>
      </w:pPr>
      <w:r w:rsidRPr="00391512">
        <w:rPr>
          <w:rFonts w:ascii="Times New Roman" w:hAnsi="Times New Roman"/>
        </w:rPr>
        <w:t>След запознаване с всички документи и образци от документацията за участие, получаването на които потвърждаваме с настоящото, ние удостоверяваме, че отговаряме на изискванията и условията посочени в документацията за участие в откритата процедура.</w:t>
      </w:r>
    </w:p>
    <w:p w:rsidR="00A044B3" w:rsidRPr="00391512" w:rsidRDefault="00A044B3" w:rsidP="005E3C0C">
      <w:pPr>
        <w:pStyle w:val="aa"/>
        <w:ind w:right="-82" w:firstLine="567"/>
        <w:jc w:val="both"/>
        <w:rPr>
          <w:rFonts w:ascii="Times New Roman" w:hAnsi="Times New Roman"/>
        </w:rPr>
      </w:pPr>
      <w:r w:rsidRPr="00391512">
        <w:rPr>
          <w:rFonts w:ascii="Times New Roman" w:hAnsi="Times New Roman"/>
        </w:rPr>
        <w:t>При условие, че бъдем определени за изпълнител на обществената поръчка ще съблюдаваме следните условия, за които с подаване на настоящето техническо предложение удостоверяваме съгласие да залегнат като договорни клаузи:</w:t>
      </w:r>
    </w:p>
    <w:p w:rsidR="00A044B3" w:rsidRPr="00391512" w:rsidRDefault="00A044B3" w:rsidP="005E3C0C">
      <w:pPr>
        <w:spacing w:before="120"/>
        <w:ind w:right="-82" w:firstLine="567"/>
        <w:jc w:val="both"/>
        <w:rPr>
          <w:b/>
          <w:sz w:val="24"/>
          <w:szCs w:val="24"/>
          <w:lang w:val="bg-BG"/>
        </w:rPr>
      </w:pPr>
      <w:r w:rsidRPr="00391512">
        <w:rPr>
          <w:b/>
          <w:sz w:val="24"/>
          <w:szCs w:val="24"/>
          <w:lang w:val="bg-BG"/>
        </w:rPr>
        <w:t>При изпълнение на поръчката,</w:t>
      </w:r>
      <w:r w:rsidRPr="00391512">
        <w:rPr>
          <w:b/>
          <w:spacing w:val="-1"/>
          <w:sz w:val="24"/>
          <w:szCs w:val="24"/>
          <w:lang w:val="bg-BG"/>
        </w:rPr>
        <w:t xml:space="preserve"> </w:t>
      </w:r>
      <w:r w:rsidRPr="00391512">
        <w:rPr>
          <w:b/>
          <w:sz w:val="24"/>
          <w:szCs w:val="24"/>
          <w:lang w:val="bg-BG"/>
        </w:rPr>
        <w:t>предлагаме следните условия :</w:t>
      </w:r>
    </w:p>
    <w:p w:rsidR="00B05368" w:rsidRPr="00391512" w:rsidRDefault="00B05368" w:rsidP="005E3C0C">
      <w:pPr>
        <w:ind w:right="-82" w:firstLine="567"/>
        <w:jc w:val="both"/>
        <w:rPr>
          <w:b/>
          <w:sz w:val="24"/>
          <w:szCs w:val="24"/>
          <w:lang w:val="bg-BG"/>
        </w:rPr>
      </w:pPr>
    </w:p>
    <w:p w:rsidR="00A044B3" w:rsidRPr="00391512" w:rsidRDefault="00A044B3" w:rsidP="005E3C0C">
      <w:pPr>
        <w:numPr>
          <w:ilvl w:val="0"/>
          <w:numId w:val="21"/>
        </w:numPr>
        <w:ind w:left="993" w:right="-82" w:hanging="426"/>
        <w:jc w:val="both"/>
        <w:rPr>
          <w:b/>
          <w:sz w:val="24"/>
          <w:szCs w:val="24"/>
          <w:lang w:val="bg-BG"/>
        </w:rPr>
      </w:pPr>
      <w:r w:rsidRPr="00391512">
        <w:rPr>
          <w:b/>
          <w:sz w:val="24"/>
          <w:szCs w:val="24"/>
          <w:lang w:val="bg-BG"/>
        </w:rPr>
        <w:t>Срок за изпълнение:</w:t>
      </w:r>
    </w:p>
    <w:p w:rsidR="00A044B3" w:rsidRPr="00391512" w:rsidRDefault="00A044B3">
      <w:pPr>
        <w:ind w:right="-82" w:firstLine="540"/>
        <w:jc w:val="both"/>
        <w:rPr>
          <w:b/>
          <w:sz w:val="24"/>
          <w:szCs w:val="24"/>
          <w:lang w:val="bg-BG"/>
        </w:rPr>
      </w:pPr>
    </w:p>
    <w:p w:rsidR="00A044B3" w:rsidRPr="00391512" w:rsidRDefault="00A044B3">
      <w:pPr>
        <w:ind w:right="-82" w:firstLine="540"/>
        <w:jc w:val="both"/>
        <w:rPr>
          <w:sz w:val="24"/>
          <w:szCs w:val="24"/>
          <w:lang w:val="bg-BG"/>
        </w:rPr>
      </w:pPr>
      <w:r w:rsidRPr="00391512">
        <w:rPr>
          <w:sz w:val="24"/>
          <w:szCs w:val="24"/>
          <w:lang w:val="bg-BG"/>
        </w:rPr>
        <w:t>Поръчката сме готови да изпълним в срок от ........... месеца (словом: ...........................................) от на подписване на протокол за откриване на строителна площадка за обекта.</w:t>
      </w:r>
    </w:p>
    <w:p w:rsidR="00A044B3" w:rsidRPr="00391512" w:rsidRDefault="00A044B3">
      <w:pPr>
        <w:ind w:right="-82" w:firstLine="540"/>
        <w:jc w:val="both"/>
        <w:rPr>
          <w:b/>
          <w:i/>
          <w:sz w:val="24"/>
          <w:szCs w:val="24"/>
          <w:u w:val="single"/>
          <w:lang w:val="bg-BG"/>
        </w:rPr>
      </w:pPr>
    </w:p>
    <w:p w:rsidR="00B05368" w:rsidRPr="00391512" w:rsidRDefault="00B05368" w:rsidP="005E3C0C">
      <w:pPr>
        <w:numPr>
          <w:ilvl w:val="0"/>
          <w:numId w:val="21"/>
        </w:numPr>
        <w:ind w:left="993" w:right="-82" w:hanging="426"/>
        <w:jc w:val="both"/>
        <w:rPr>
          <w:b/>
          <w:sz w:val="24"/>
          <w:szCs w:val="24"/>
          <w:lang w:val="bg-BG"/>
        </w:rPr>
      </w:pPr>
      <w:r w:rsidRPr="00391512">
        <w:rPr>
          <w:b/>
          <w:sz w:val="24"/>
          <w:szCs w:val="24"/>
          <w:lang w:val="bg-BG"/>
        </w:rPr>
        <w:t>Гаранционен срок за изпълнените строително-монтажни работи и съоръжения на строителния обект.</w:t>
      </w:r>
    </w:p>
    <w:p w:rsidR="00B05368" w:rsidRPr="00391512" w:rsidRDefault="00B05368" w:rsidP="00B05368">
      <w:pPr>
        <w:ind w:right="-82" w:firstLine="540"/>
        <w:jc w:val="both"/>
        <w:rPr>
          <w:b/>
          <w:sz w:val="24"/>
          <w:szCs w:val="24"/>
          <w:lang w:val="bg-BG"/>
        </w:rPr>
      </w:pPr>
    </w:p>
    <w:p w:rsidR="00B05368" w:rsidRPr="00391512" w:rsidRDefault="00B05368" w:rsidP="00B05368">
      <w:pPr>
        <w:ind w:right="-82" w:firstLine="540"/>
        <w:jc w:val="both"/>
        <w:rPr>
          <w:sz w:val="24"/>
          <w:szCs w:val="24"/>
          <w:lang w:val="bg-BG"/>
        </w:rPr>
      </w:pPr>
      <w:r w:rsidRPr="00391512">
        <w:rPr>
          <w:sz w:val="24"/>
          <w:szCs w:val="24"/>
          <w:lang w:val="bg-BG"/>
        </w:rPr>
        <w:t>Предлагам следният гаранционен срок за изпълнените строителни и монтажни работи и съоръжения на строителния обект, а именно:</w:t>
      </w:r>
    </w:p>
    <w:p w:rsidR="00B05368" w:rsidRPr="00391512" w:rsidRDefault="00B05368" w:rsidP="00B05368">
      <w:pPr>
        <w:ind w:right="-82" w:firstLine="540"/>
        <w:jc w:val="both"/>
        <w:rPr>
          <w:sz w:val="24"/>
          <w:szCs w:val="24"/>
          <w:lang w:val="bg-BG"/>
        </w:rPr>
      </w:pPr>
      <w:r w:rsidRPr="00391512">
        <w:rPr>
          <w:sz w:val="24"/>
          <w:szCs w:val="24"/>
          <w:lang w:val="bg-BG"/>
        </w:rPr>
        <w:lastRenderedPageBreak/>
        <w:t>..........................години</w:t>
      </w:r>
      <w:r w:rsidRPr="00391512">
        <w:rPr>
          <w:b/>
          <w:sz w:val="24"/>
          <w:szCs w:val="24"/>
          <w:lang w:val="bg-BG"/>
        </w:rPr>
        <w:t xml:space="preserve"> </w:t>
      </w:r>
      <w:r w:rsidRPr="00391512">
        <w:rPr>
          <w:sz w:val="24"/>
          <w:szCs w:val="24"/>
          <w:lang w:val="bg-BG"/>
        </w:rPr>
        <w:t>(словом: ..................................................)</w:t>
      </w:r>
    </w:p>
    <w:p w:rsidR="007149D4" w:rsidRPr="00391512" w:rsidRDefault="007149D4" w:rsidP="007149D4">
      <w:pPr>
        <w:ind w:firstLine="360"/>
        <w:jc w:val="both"/>
        <w:rPr>
          <w:rStyle w:val="afa"/>
          <w:i w:val="0"/>
          <w:color w:val="auto"/>
          <w:sz w:val="24"/>
          <w:szCs w:val="24"/>
          <w:lang w:val="bg-BG"/>
        </w:rPr>
      </w:pPr>
    </w:p>
    <w:p w:rsidR="00DA1696" w:rsidRPr="00391512" w:rsidRDefault="00DA1696" w:rsidP="005E3C0C">
      <w:pPr>
        <w:numPr>
          <w:ilvl w:val="0"/>
          <w:numId w:val="21"/>
        </w:numPr>
        <w:ind w:left="993" w:right="-82" w:hanging="426"/>
        <w:jc w:val="both"/>
        <w:rPr>
          <w:rStyle w:val="afa"/>
          <w:i w:val="0"/>
          <w:color w:val="auto"/>
          <w:sz w:val="24"/>
          <w:szCs w:val="24"/>
          <w:lang w:val="bg-BG"/>
        </w:rPr>
      </w:pPr>
      <w:r w:rsidRPr="005E3C0C">
        <w:rPr>
          <w:rStyle w:val="afa"/>
          <w:b/>
          <w:i w:val="0"/>
          <w:color w:val="auto"/>
          <w:sz w:val="24"/>
          <w:szCs w:val="24"/>
          <w:lang w:val="bg-BG"/>
        </w:rPr>
        <w:t>Списък</w:t>
      </w:r>
      <w:r w:rsidRPr="00391512">
        <w:rPr>
          <w:rStyle w:val="afa"/>
          <w:b/>
          <w:i w:val="0"/>
          <w:color w:val="auto"/>
          <w:sz w:val="24"/>
          <w:szCs w:val="24"/>
          <w:lang w:val="bg-BG"/>
        </w:rPr>
        <w:t xml:space="preserve"> на основните видове материали и изделия, които ще бъдат вложение при изпълнението на поръчката.</w:t>
      </w:r>
    </w:p>
    <w:p w:rsidR="002A22B8" w:rsidRPr="00391512" w:rsidRDefault="00DA1696" w:rsidP="005E3C0C">
      <w:pPr>
        <w:ind w:firstLine="567"/>
        <w:jc w:val="both"/>
        <w:rPr>
          <w:rStyle w:val="afa"/>
          <w:i w:val="0"/>
          <w:color w:val="auto"/>
          <w:sz w:val="24"/>
          <w:szCs w:val="24"/>
          <w:lang w:val="bg-BG"/>
        </w:rPr>
      </w:pPr>
      <w:r w:rsidRPr="00391512">
        <w:rPr>
          <w:rStyle w:val="afa"/>
          <w:i w:val="0"/>
          <w:color w:val="auto"/>
          <w:sz w:val="24"/>
          <w:szCs w:val="24"/>
          <w:lang w:val="bg-BG"/>
        </w:rPr>
        <w:t>Към него представя</w:t>
      </w:r>
      <w:r w:rsidR="002A22B8" w:rsidRPr="00391512">
        <w:rPr>
          <w:rStyle w:val="afa"/>
          <w:i w:val="0"/>
          <w:color w:val="auto"/>
          <w:sz w:val="24"/>
          <w:szCs w:val="24"/>
          <w:lang w:val="bg-BG"/>
        </w:rPr>
        <w:t>ме</w:t>
      </w:r>
      <w:r w:rsidRPr="00391512">
        <w:rPr>
          <w:rStyle w:val="afa"/>
          <w:i w:val="0"/>
          <w:color w:val="auto"/>
          <w:sz w:val="24"/>
          <w:szCs w:val="24"/>
          <w:lang w:val="bg-BG"/>
        </w:rPr>
        <w:t xml:space="preserve"> </w:t>
      </w:r>
      <w:r w:rsidR="002A22B8" w:rsidRPr="00391512">
        <w:rPr>
          <w:rStyle w:val="afa"/>
          <w:i w:val="0"/>
          <w:color w:val="auto"/>
          <w:sz w:val="24"/>
          <w:szCs w:val="24"/>
          <w:lang w:val="bg-BG"/>
        </w:rPr>
        <w:t xml:space="preserve">сертификати на основните материали и изделия, които ще бъдат вложени при изпълнението на поръчката, издадени от акредитирани институции или </w:t>
      </w:r>
      <w:r w:rsidR="00142FC5" w:rsidRPr="00391512">
        <w:rPr>
          <w:rStyle w:val="afa"/>
          <w:i w:val="0"/>
          <w:color w:val="auto"/>
          <w:sz w:val="24"/>
          <w:szCs w:val="24"/>
          <w:lang w:val="bg-BG"/>
        </w:rPr>
        <w:t>агенции</w:t>
      </w:r>
      <w:r w:rsidR="002A22B8" w:rsidRPr="00391512">
        <w:rPr>
          <w:rStyle w:val="afa"/>
          <w:i w:val="0"/>
          <w:color w:val="auto"/>
          <w:sz w:val="24"/>
          <w:szCs w:val="24"/>
          <w:lang w:val="bg-BG"/>
        </w:rPr>
        <w:t xml:space="preserve">, удостоверяващи съответствието на материалите и изделията със </w:t>
      </w:r>
      <w:r w:rsidR="00142FC5" w:rsidRPr="00391512">
        <w:rPr>
          <w:rStyle w:val="afa"/>
          <w:i w:val="0"/>
          <w:color w:val="auto"/>
          <w:sz w:val="24"/>
          <w:szCs w:val="24"/>
          <w:lang w:val="bg-BG"/>
        </w:rPr>
        <w:t>съответните</w:t>
      </w:r>
      <w:r w:rsidR="002A22B8" w:rsidRPr="00391512">
        <w:rPr>
          <w:rStyle w:val="afa"/>
          <w:i w:val="0"/>
          <w:color w:val="auto"/>
          <w:sz w:val="24"/>
          <w:szCs w:val="24"/>
          <w:lang w:val="bg-BG"/>
        </w:rPr>
        <w:t xml:space="preserve"> </w:t>
      </w:r>
      <w:r w:rsidR="00142FC5" w:rsidRPr="00391512">
        <w:rPr>
          <w:rStyle w:val="afa"/>
          <w:i w:val="0"/>
          <w:color w:val="auto"/>
          <w:sz w:val="24"/>
          <w:szCs w:val="24"/>
          <w:lang w:val="bg-BG"/>
        </w:rPr>
        <w:t>сертификати</w:t>
      </w:r>
      <w:r w:rsidR="002A22B8" w:rsidRPr="00391512">
        <w:rPr>
          <w:rStyle w:val="afa"/>
          <w:i w:val="0"/>
          <w:color w:val="auto"/>
          <w:sz w:val="24"/>
          <w:szCs w:val="24"/>
          <w:lang w:val="bg-BG"/>
        </w:rPr>
        <w:t xml:space="preserve"> или стандарти.</w:t>
      </w:r>
    </w:p>
    <w:p w:rsidR="00546AF3" w:rsidRPr="00391512" w:rsidRDefault="00546AF3" w:rsidP="00546AF3">
      <w:pPr>
        <w:widowControl w:val="0"/>
        <w:shd w:val="clear" w:color="auto" w:fill="FFFFFF"/>
        <w:tabs>
          <w:tab w:val="left" w:pos="709"/>
        </w:tabs>
        <w:autoSpaceDE w:val="0"/>
        <w:ind w:right="-82"/>
        <w:jc w:val="both"/>
        <w:rPr>
          <w:sz w:val="24"/>
          <w:szCs w:val="24"/>
          <w:lang w:val="bg-BG"/>
        </w:rPr>
      </w:pPr>
    </w:p>
    <w:p w:rsidR="00546AF3" w:rsidRPr="00391512" w:rsidRDefault="00546AF3" w:rsidP="005E3C0C">
      <w:pPr>
        <w:numPr>
          <w:ilvl w:val="0"/>
          <w:numId w:val="21"/>
        </w:numPr>
        <w:ind w:left="993" w:right="-82" w:hanging="426"/>
        <w:jc w:val="both"/>
        <w:rPr>
          <w:b/>
          <w:sz w:val="24"/>
          <w:szCs w:val="24"/>
          <w:lang w:val="bg-BG"/>
        </w:rPr>
      </w:pPr>
      <w:r w:rsidRPr="005E3C0C">
        <w:rPr>
          <w:rStyle w:val="afa"/>
          <w:b/>
          <w:i w:val="0"/>
          <w:color w:val="auto"/>
          <w:sz w:val="24"/>
          <w:szCs w:val="24"/>
          <w:lang w:val="bg-BG"/>
        </w:rPr>
        <w:t>Организация</w:t>
      </w:r>
      <w:r w:rsidRPr="00391512">
        <w:rPr>
          <w:b/>
          <w:sz w:val="24"/>
          <w:szCs w:val="24"/>
          <w:lang w:val="bg-BG"/>
        </w:rPr>
        <w:t xml:space="preserve"> на изпълнение</w:t>
      </w:r>
    </w:p>
    <w:p w:rsidR="00546AF3" w:rsidRPr="00391512" w:rsidRDefault="00546AF3" w:rsidP="005E3C0C">
      <w:pPr>
        <w:widowControl w:val="0"/>
        <w:shd w:val="clear" w:color="auto" w:fill="FFFFFF"/>
        <w:autoSpaceDE w:val="0"/>
        <w:ind w:right="-82" w:firstLine="567"/>
        <w:jc w:val="both"/>
        <w:rPr>
          <w:sz w:val="24"/>
          <w:szCs w:val="24"/>
          <w:lang w:val="bg-BG"/>
        </w:rPr>
      </w:pPr>
      <w:r w:rsidRPr="00391512">
        <w:rPr>
          <w:sz w:val="24"/>
          <w:szCs w:val="24"/>
          <w:lang w:val="bg-BG"/>
        </w:rPr>
        <w:t>Предложение за</w:t>
      </w:r>
      <w:r w:rsidRPr="00391512">
        <w:rPr>
          <w:b/>
          <w:sz w:val="24"/>
          <w:szCs w:val="24"/>
          <w:lang w:val="bg-BG"/>
        </w:rPr>
        <w:t xml:space="preserve"> </w:t>
      </w:r>
      <w:r w:rsidRPr="00391512">
        <w:rPr>
          <w:sz w:val="24"/>
          <w:szCs w:val="24"/>
          <w:lang w:val="bg-BG"/>
        </w:rPr>
        <w:t>организация за изпълнението на СМР по видове дейности и организация за контрол на качеството при изпълнение на СМР на обекта и вътрешни правила на фирмата за осигуряване на качеството.</w:t>
      </w:r>
    </w:p>
    <w:p w:rsidR="00546AF3" w:rsidRPr="00391512" w:rsidRDefault="00546AF3" w:rsidP="00546AF3">
      <w:pPr>
        <w:widowControl w:val="0"/>
        <w:shd w:val="clear" w:color="auto" w:fill="FFFFFF"/>
        <w:tabs>
          <w:tab w:val="left" w:pos="709"/>
        </w:tabs>
        <w:autoSpaceDE w:val="0"/>
        <w:ind w:right="-82"/>
        <w:jc w:val="both"/>
        <w:rPr>
          <w:sz w:val="24"/>
          <w:szCs w:val="24"/>
          <w:lang w:val="bg-BG"/>
        </w:rPr>
      </w:pPr>
    </w:p>
    <w:p w:rsidR="00546AF3" w:rsidRPr="005E3C0C" w:rsidRDefault="00546AF3" w:rsidP="005E3C0C">
      <w:pPr>
        <w:numPr>
          <w:ilvl w:val="0"/>
          <w:numId w:val="21"/>
        </w:numPr>
        <w:ind w:left="993" w:right="-82" w:hanging="426"/>
        <w:jc w:val="both"/>
        <w:rPr>
          <w:rStyle w:val="afa"/>
          <w:b/>
          <w:i w:val="0"/>
          <w:color w:val="auto"/>
          <w:sz w:val="24"/>
          <w:szCs w:val="24"/>
          <w:lang w:val="bg-BG"/>
        </w:rPr>
      </w:pPr>
      <w:r w:rsidRPr="005E3C0C">
        <w:rPr>
          <w:rStyle w:val="afa"/>
          <w:b/>
          <w:i w:val="0"/>
          <w:color w:val="auto"/>
          <w:sz w:val="24"/>
          <w:szCs w:val="24"/>
          <w:lang w:val="bg-BG"/>
        </w:rPr>
        <w:t xml:space="preserve">ЗЗБУТ и </w:t>
      </w:r>
      <w:r w:rsidR="00142FC5" w:rsidRPr="005E3C0C">
        <w:rPr>
          <w:rStyle w:val="afa"/>
          <w:b/>
          <w:i w:val="0"/>
          <w:color w:val="auto"/>
          <w:sz w:val="24"/>
          <w:szCs w:val="24"/>
        </w:rPr>
        <w:t>Пожарна</w:t>
      </w:r>
      <w:r w:rsidRPr="005E3C0C">
        <w:rPr>
          <w:rStyle w:val="afa"/>
          <w:b/>
          <w:i w:val="0"/>
          <w:color w:val="auto"/>
          <w:sz w:val="24"/>
          <w:szCs w:val="24"/>
          <w:lang w:val="bg-BG"/>
        </w:rPr>
        <w:t xml:space="preserve"> </w:t>
      </w:r>
      <w:r w:rsidR="00142FC5" w:rsidRPr="005E3C0C">
        <w:rPr>
          <w:rStyle w:val="afa"/>
          <w:b/>
          <w:i w:val="0"/>
          <w:color w:val="auto"/>
          <w:sz w:val="24"/>
          <w:szCs w:val="24"/>
        </w:rPr>
        <w:t>безопасност</w:t>
      </w:r>
    </w:p>
    <w:p w:rsidR="00546AF3" w:rsidRPr="00391512" w:rsidRDefault="00546AF3" w:rsidP="005E3C0C">
      <w:pPr>
        <w:suppressAutoHyphens w:val="0"/>
        <w:autoSpaceDE w:val="0"/>
        <w:autoSpaceDN w:val="0"/>
        <w:adjustRightInd w:val="0"/>
        <w:ind w:firstLine="567"/>
        <w:jc w:val="both"/>
        <w:rPr>
          <w:sz w:val="24"/>
          <w:szCs w:val="24"/>
          <w:lang w:val="bg-BG"/>
        </w:rPr>
      </w:pPr>
      <w:r w:rsidRPr="00391512">
        <w:rPr>
          <w:sz w:val="24"/>
          <w:szCs w:val="24"/>
          <w:lang w:val="bg-BG"/>
        </w:rPr>
        <w:t>Предложение относно създаване на условия за спазване изискванията по ЗЗБУТ и Пожарна безопасност, включващо и описание на възможните рискове при изпълнение на поръчката и предложени мерки за безопасност и здраве и пожарна безопасност, които ще бъдат въведени при изпълнението на обекта за преодоляването им.</w:t>
      </w:r>
    </w:p>
    <w:p w:rsidR="00546AF3" w:rsidRPr="00391512" w:rsidRDefault="00546AF3" w:rsidP="00546AF3">
      <w:pPr>
        <w:suppressAutoHyphens w:val="0"/>
        <w:autoSpaceDE w:val="0"/>
        <w:autoSpaceDN w:val="0"/>
        <w:adjustRightInd w:val="0"/>
        <w:ind w:firstLine="709"/>
        <w:jc w:val="both"/>
        <w:rPr>
          <w:sz w:val="24"/>
          <w:szCs w:val="24"/>
          <w:lang w:val="bg-BG"/>
        </w:rPr>
      </w:pPr>
    </w:p>
    <w:p w:rsidR="00546AF3" w:rsidRPr="005E3C0C" w:rsidRDefault="00546AF3" w:rsidP="005E3C0C">
      <w:pPr>
        <w:numPr>
          <w:ilvl w:val="0"/>
          <w:numId w:val="21"/>
        </w:numPr>
        <w:ind w:left="993" w:right="-82" w:hanging="426"/>
        <w:jc w:val="both"/>
        <w:rPr>
          <w:rStyle w:val="afa"/>
          <w:b/>
          <w:i w:val="0"/>
          <w:color w:val="auto"/>
          <w:sz w:val="24"/>
          <w:szCs w:val="24"/>
          <w:lang w:val="bg-BG"/>
        </w:rPr>
      </w:pPr>
      <w:r w:rsidRPr="005E3C0C">
        <w:rPr>
          <w:rStyle w:val="afa"/>
          <w:b/>
          <w:i w:val="0"/>
          <w:color w:val="auto"/>
          <w:sz w:val="24"/>
          <w:szCs w:val="24"/>
          <w:lang w:val="bg-BG"/>
        </w:rPr>
        <w:t>Срок на валидност на офертата</w:t>
      </w:r>
    </w:p>
    <w:p w:rsidR="003B5D33" w:rsidRPr="00391512" w:rsidRDefault="003B5D33" w:rsidP="003B5D33">
      <w:pPr>
        <w:ind w:right="-82" w:firstLine="540"/>
        <w:jc w:val="both"/>
        <w:rPr>
          <w:sz w:val="24"/>
          <w:szCs w:val="24"/>
          <w:lang w:val="bg-BG"/>
        </w:rPr>
      </w:pPr>
      <w:r w:rsidRPr="00391512">
        <w:rPr>
          <w:sz w:val="24"/>
          <w:szCs w:val="24"/>
          <w:lang w:val="bg-BG"/>
        </w:rPr>
        <w:t>Ние сме съгласни валидността на нашата оферта да бъде ............ (.................) календарни дни от крайния срок за получаване на оферти и ще остане обвързващо за нас, като може да бъде прието по всяко време преди изтичане на този срок.</w:t>
      </w:r>
    </w:p>
    <w:p w:rsidR="00DA1696" w:rsidRPr="00391512" w:rsidRDefault="00DA1696" w:rsidP="00FF676B">
      <w:pPr>
        <w:widowControl w:val="0"/>
        <w:shd w:val="clear" w:color="auto" w:fill="FFFFFF"/>
        <w:tabs>
          <w:tab w:val="left" w:pos="709"/>
        </w:tabs>
        <w:autoSpaceDE w:val="0"/>
        <w:ind w:right="-82"/>
        <w:jc w:val="both"/>
        <w:rPr>
          <w:sz w:val="24"/>
          <w:szCs w:val="24"/>
          <w:lang w:val="bg-BG"/>
        </w:rPr>
      </w:pPr>
    </w:p>
    <w:p w:rsidR="00A044B3" w:rsidRPr="00391512" w:rsidRDefault="00A044B3" w:rsidP="005E3C0C">
      <w:pPr>
        <w:numPr>
          <w:ilvl w:val="0"/>
          <w:numId w:val="21"/>
        </w:numPr>
        <w:ind w:left="993" w:right="-82" w:hanging="426"/>
        <w:jc w:val="both"/>
        <w:rPr>
          <w:b/>
          <w:sz w:val="24"/>
          <w:szCs w:val="24"/>
          <w:lang w:val="bg-BG"/>
        </w:rPr>
      </w:pPr>
      <w:r w:rsidRPr="00391512">
        <w:rPr>
          <w:b/>
          <w:sz w:val="24"/>
          <w:szCs w:val="24"/>
          <w:lang w:val="bg-BG"/>
        </w:rPr>
        <w:t>Други условия при изпълнението на обществената поръчка.</w:t>
      </w:r>
    </w:p>
    <w:p w:rsidR="009F0CEA" w:rsidRPr="00391512" w:rsidRDefault="009F0CEA" w:rsidP="009F0CEA">
      <w:pPr>
        <w:pStyle w:val="af9"/>
        <w:rPr>
          <w:b/>
          <w:sz w:val="24"/>
          <w:szCs w:val="24"/>
        </w:rPr>
      </w:pPr>
    </w:p>
    <w:p w:rsidR="009F0CEA" w:rsidRPr="00391512" w:rsidRDefault="002A22B8" w:rsidP="005E3C0C">
      <w:pPr>
        <w:widowControl w:val="0"/>
        <w:numPr>
          <w:ilvl w:val="0"/>
          <w:numId w:val="28"/>
        </w:numPr>
        <w:shd w:val="clear" w:color="auto" w:fill="FFFFFF"/>
        <w:tabs>
          <w:tab w:val="left" w:pos="-5245"/>
          <w:tab w:val="left" w:pos="1134"/>
        </w:tabs>
        <w:autoSpaceDE w:val="0"/>
        <w:ind w:left="0" w:right="-82" w:firstLine="567"/>
        <w:jc w:val="both"/>
        <w:rPr>
          <w:sz w:val="24"/>
          <w:szCs w:val="24"/>
          <w:lang w:val="bg-BG"/>
        </w:rPr>
      </w:pPr>
      <w:r w:rsidRPr="00391512">
        <w:rPr>
          <w:sz w:val="24"/>
          <w:szCs w:val="24"/>
          <w:lang w:val="bg-BG"/>
        </w:rPr>
        <w:t>Декларираме, че сме запознати с предмета на поръчката. Съгласни сме с поставените от вас условия и ги приемаме без възражения.</w:t>
      </w:r>
    </w:p>
    <w:p w:rsidR="009F0CEA" w:rsidRPr="00391512" w:rsidRDefault="009F0CEA" w:rsidP="005E3C0C">
      <w:pPr>
        <w:numPr>
          <w:ilvl w:val="0"/>
          <w:numId w:val="28"/>
        </w:numPr>
        <w:tabs>
          <w:tab w:val="left" w:pos="-5245"/>
          <w:tab w:val="left" w:pos="1134"/>
        </w:tabs>
        <w:suppressAutoHyphens w:val="0"/>
        <w:ind w:left="0" w:firstLine="567"/>
        <w:jc w:val="both"/>
        <w:rPr>
          <w:sz w:val="24"/>
          <w:szCs w:val="24"/>
          <w:lang w:val="bg-BG"/>
        </w:rPr>
      </w:pPr>
      <w:r w:rsidRPr="00391512">
        <w:rPr>
          <w:sz w:val="24"/>
          <w:szCs w:val="24"/>
          <w:lang w:val="bg-BG"/>
        </w:rPr>
        <w:t xml:space="preserve">Запознати сме и приемаме условията на проекта на договор. Ако бъдем определени за изпълнител, ще сключим договор в </w:t>
      </w:r>
      <w:proofErr w:type="spellStart"/>
      <w:r w:rsidRPr="00391512">
        <w:rPr>
          <w:sz w:val="24"/>
          <w:szCs w:val="24"/>
          <w:lang w:val="bg-BG"/>
        </w:rPr>
        <w:t>законоустановения</w:t>
      </w:r>
      <w:proofErr w:type="spellEnd"/>
      <w:r w:rsidRPr="00391512">
        <w:rPr>
          <w:sz w:val="24"/>
          <w:szCs w:val="24"/>
          <w:lang w:val="bg-BG"/>
        </w:rPr>
        <w:t xml:space="preserve"> срок.</w:t>
      </w:r>
      <w:r w:rsidRPr="00391512">
        <w:rPr>
          <w:sz w:val="24"/>
          <w:szCs w:val="24"/>
          <w:lang w:val="bg-BG"/>
        </w:rPr>
        <w:tab/>
      </w:r>
      <w:r w:rsidRPr="00391512">
        <w:rPr>
          <w:sz w:val="24"/>
          <w:szCs w:val="24"/>
          <w:lang w:val="bg-BG"/>
        </w:rPr>
        <w:tab/>
      </w:r>
    </w:p>
    <w:p w:rsidR="009F0CEA" w:rsidRPr="00391512" w:rsidRDefault="009F0CEA" w:rsidP="005E3C0C">
      <w:pPr>
        <w:numPr>
          <w:ilvl w:val="0"/>
          <w:numId w:val="28"/>
        </w:numPr>
        <w:tabs>
          <w:tab w:val="left" w:pos="-5245"/>
          <w:tab w:val="left" w:pos="1134"/>
        </w:tabs>
        <w:suppressAutoHyphens w:val="0"/>
        <w:ind w:left="0" w:firstLine="567"/>
        <w:jc w:val="both"/>
        <w:rPr>
          <w:color w:val="000000"/>
          <w:position w:val="8"/>
          <w:sz w:val="24"/>
          <w:szCs w:val="24"/>
          <w:lang w:val="bg-BG"/>
        </w:rPr>
      </w:pPr>
      <w:r w:rsidRPr="00391512">
        <w:rPr>
          <w:color w:val="000000"/>
          <w:position w:val="8"/>
          <w:sz w:val="24"/>
          <w:szCs w:val="24"/>
          <w:lang w:val="bg-BG"/>
        </w:rPr>
        <w:t>В нашето ценово предложение сме включили всички разходи, свързани с качественото изпълнение на поръчката в описания вид и обхват.</w:t>
      </w:r>
    </w:p>
    <w:p w:rsidR="009F0CEA" w:rsidRPr="00391512" w:rsidRDefault="009F0CEA" w:rsidP="005E3C0C">
      <w:pPr>
        <w:numPr>
          <w:ilvl w:val="0"/>
          <w:numId w:val="28"/>
        </w:numPr>
        <w:tabs>
          <w:tab w:val="left" w:pos="-5245"/>
          <w:tab w:val="left" w:pos="1134"/>
        </w:tabs>
        <w:suppressAutoHyphens w:val="0"/>
        <w:ind w:left="0" w:firstLine="567"/>
        <w:jc w:val="both"/>
        <w:rPr>
          <w:color w:val="000000"/>
          <w:position w:val="8"/>
          <w:sz w:val="24"/>
          <w:szCs w:val="24"/>
          <w:lang w:val="bg-BG"/>
        </w:rPr>
      </w:pPr>
      <w:r w:rsidRPr="00391512">
        <w:rPr>
          <w:color w:val="000000"/>
          <w:position w:val="8"/>
          <w:sz w:val="24"/>
          <w:szCs w:val="24"/>
          <w:lang w:val="bg-BG"/>
        </w:rPr>
        <w:t>Декларираме, че ако нашето предложение бъде прието, предложените от нас цени ще останат постоянни и няма да бъдат променяни по време на изпълнението на обществената поръчка.</w:t>
      </w:r>
    </w:p>
    <w:p w:rsidR="009F0CEA" w:rsidRPr="00391512" w:rsidRDefault="009F0CEA" w:rsidP="005E3C0C">
      <w:pPr>
        <w:numPr>
          <w:ilvl w:val="0"/>
          <w:numId w:val="28"/>
        </w:numPr>
        <w:tabs>
          <w:tab w:val="left" w:pos="-5245"/>
          <w:tab w:val="left" w:pos="1134"/>
        </w:tabs>
        <w:suppressAutoHyphens w:val="0"/>
        <w:ind w:left="0" w:firstLine="567"/>
        <w:jc w:val="both"/>
        <w:rPr>
          <w:color w:val="000000"/>
          <w:position w:val="8"/>
          <w:sz w:val="24"/>
          <w:szCs w:val="24"/>
          <w:lang w:val="bg-BG"/>
        </w:rPr>
      </w:pPr>
      <w:r w:rsidRPr="00391512">
        <w:rPr>
          <w:color w:val="000000"/>
          <w:position w:val="8"/>
          <w:sz w:val="24"/>
          <w:szCs w:val="24"/>
          <w:lang w:val="bg-BG"/>
        </w:rPr>
        <w:t>Декларираме, че ако нашето предложение бъде прието, ще започнем изпълнението на обществената поръчка веднага след влизането в сила на договора и ще я изпълним в срока, определен с договора.</w:t>
      </w:r>
    </w:p>
    <w:p w:rsidR="009F0CEA" w:rsidRPr="00391512" w:rsidRDefault="00142FC5" w:rsidP="005E3C0C">
      <w:pPr>
        <w:numPr>
          <w:ilvl w:val="0"/>
          <w:numId w:val="28"/>
        </w:numPr>
        <w:tabs>
          <w:tab w:val="left" w:pos="-5245"/>
          <w:tab w:val="left" w:pos="1134"/>
        </w:tabs>
        <w:suppressAutoHyphens w:val="0"/>
        <w:ind w:left="0" w:firstLine="567"/>
        <w:jc w:val="both"/>
        <w:rPr>
          <w:color w:val="000000"/>
          <w:position w:val="8"/>
          <w:sz w:val="24"/>
          <w:szCs w:val="24"/>
          <w:lang w:val="bg-BG"/>
        </w:rPr>
      </w:pPr>
      <w:r w:rsidRPr="00391512">
        <w:rPr>
          <w:color w:val="000000"/>
          <w:position w:val="8"/>
          <w:sz w:val="24"/>
          <w:szCs w:val="24"/>
          <w:lang w:val="bg-BG"/>
        </w:rPr>
        <w:t xml:space="preserve">В случай че </w:t>
      </w:r>
      <w:r w:rsidR="009F0CEA" w:rsidRPr="00391512">
        <w:rPr>
          <w:color w:val="000000"/>
          <w:position w:val="8"/>
          <w:sz w:val="24"/>
          <w:szCs w:val="24"/>
          <w:lang w:val="bg-BG"/>
        </w:rPr>
        <w:t>нашето предложение бъде избрано, ние поемаме ангажимента да представим гаран</w:t>
      </w:r>
      <w:r w:rsidR="005E3C0C">
        <w:rPr>
          <w:color w:val="000000"/>
          <w:position w:val="8"/>
          <w:sz w:val="24"/>
          <w:szCs w:val="24"/>
          <w:lang w:val="bg-BG"/>
        </w:rPr>
        <w:t>ция за изпълнение в размер на 3</w:t>
      </w:r>
      <w:r w:rsidR="009F0CEA" w:rsidRPr="00391512">
        <w:rPr>
          <w:color w:val="000000"/>
          <w:position w:val="8"/>
          <w:sz w:val="24"/>
          <w:szCs w:val="24"/>
          <w:lang w:val="bg-BG"/>
        </w:rPr>
        <w:t>% от стойността на договора без ДДС, валидна за срока на изпълнение на договора.</w:t>
      </w:r>
    </w:p>
    <w:p w:rsidR="00546AF3" w:rsidRPr="00391512" w:rsidRDefault="00A044B3" w:rsidP="005E3C0C">
      <w:pPr>
        <w:widowControl w:val="0"/>
        <w:numPr>
          <w:ilvl w:val="0"/>
          <w:numId w:val="28"/>
        </w:numPr>
        <w:shd w:val="clear" w:color="auto" w:fill="FFFFFF"/>
        <w:tabs>
          <w:tab w:val="left" w:pos="-5245"/>
          <w:tab w:val="left" w:pos="1134"/>
        </w:tabs>
        <w:autoSpaceDE w:val="0"/>
        <w:ind w:left="0" w:right="-82" w:firstLine="567"/>
        <w:jc w:val="both"/>
        <w:rPr>
          <w:sz w:val="24"/>
          <w:szCs w:val="24"/>
          <w:lang w:val="bg-BG"/>
        </w:rPr>
      </w:pPr>
      <w:r w:rsidRPr="00391512">
        <w:rPr>
          <w:sz w:val="24"/>
          <w:szCs w:val="24"/>
          <w:lang w:val="bg-BG"/>
        </w:rPr>
        <w:t>Съгласни сме да поддържаме валидна застраховката „</w:t>
      </w:r>
      <w:r w:rsidRPr="00391512">
        <w:rPr>
          <w:i/>
          <w:sz w:val="24"/>
          <w:szCs w:val="24"/>
          <w:lang w:val="bg-BG"/>
        </w:rPr>
        <w:t>професионална отговорност в строителството</w:t>
      </w:r>
      <w:r w:rsidRPr="00391512">
        <w:rPr>
          <w:sz w:val="24"/>
          <w:szCs w:val="24"/>
          <w:lang w:val="bg-BG"/>
        </w:rPr>
        <w:t>” до завършването на дейностите по договора;</w:t>
      </w:r>
    </w:p>
    <w:p w:rsidR="00A044B3" w:rsidRPr="00391512" w:rsidRDefault="00A044B3" w:rsidP="005E3C0C">
      <w:pPr>
        <w:widowControl w:val="0"/>
        <w:numPr>
          <w:ilvl w:val="0"/>
          <w:numId w:val="28"/>
        </w:numPr>
        <w:shd w:val="clear" w:color="auto" w:fill="FFFFFF"/>
        <w:tabs>
          <w:tab w:val="left" w:pos="-5245"/>
          <w:tab w:val="left" w:pos="1134"/>
        </w:tabs>
        <w:autoSpaceDE w:val="0"/>
        <w:ind w:left="0" w:right="-82" w:firstLine="567"/>
        <w:jc w:val="both"/>
        <w:rPr>
          <w:sz w:val="24"/>
          <w:szCs w:val="24"/>
          <w:lang w:val="bg-BG"/>
        </w:rPr>
      </w:pPr>
      <w:r w:rsidRPr="00391512">
        <w:rPr>
          <w:sz w:val="24"/>
          <w:szCs w:val="24"/>
          <w:lang w:val="bg-BG"/>
        </w:rPr>
        <w:t xml:space="preserve">Изпълнението ще бъде съобразено с </w:t>
      </w:r>
      <w:bookmarkStart w:id="2" w:name="OLE_LINK5"/>
      <w:bookmarkStart w:id="3" w:name="OLE_LINK6"/>
      <w:r w:rsidRPr="00391512">
        <w:rPr>
          <w:sz w:val="24"/>
          <w:szCs w:val="24"/>
          <w:lang w:val="bg-BG"/>
        </w:rPr>
        <w:t>Наредба № 2 от 22.03.2004 г. за минималните изисквания за здравословни и безопасни условия на труд при извършване на строителни и монтажни работи</w:t>
      </w:r>
      <w:bookmarkEnd w:id="2"/>
      <w:bookmarkEnd w:id="3"/>
      <w:r w:rsidRPr="00391512">
        <w:rPr>
          <w:sz w:val="24"/>
          <w:szCs w:val="24"/>
          <w:lang w:val="bg-BG"/>
        </w:rPr>
        <w:t>.</w:t>
      </w:r>
    </w:p>
    <w:p w:rsidR="00BE0A67" w:rsidRPr="00391512" w:rsidRDefault="00BE0A67" w:rsidP="00BE0A67">
      <w:pPr>
        <w:pStyle w:val="WW-Default"/>
      </w:pPr>
    </w:p>
    <w:p w:rsidR="00B05368" w:rsidRPr="00391512" w:rsidRDefault="009F0CEA" w:rsidP="005E3C0C">
      <w:pPr>
        <w:ind w:right="42" w:firstLine="567"/>
        <w:jc w:val="both"/>
        <w:rPr>
          <w:color w:val="000000"/>
          <w:sz w:val="24"/>
          <w:szCs w:val="24"/>
          <w:lang w:val="bg-BG" w:eastAsia="en-US"/>
        </w:rPr>
      </w:pPr>
      <w:r w:rsidRPr="00391512">
        <w:rPr>
          <w:sz w:val="24"/>
          <w:szCs w:val="24"/>
          <w:lang w:val="bg-BG"/>
        </w:rPr>
        <w:t>Заявяваме, че сме запознати с пълното описание на предмета на поръчката, включено в документацията и приемаме да изпълним без резерви и ограничения,</w:t>
      </w:r>
      <w:r w:rsidR="005E3C0C">
        <w:rPr>
          <w:sz w:val="24"/>
          <w:szCs w:val="24"/>
          <w:lang w:val="bg-BG"/>
        </w:rPr>
        <w:t xml:space="preserve"> </w:t>
      </w:r>
      <w:r w:rsidRPr="00391512">
        <w:rPr>
          <w:sz w:val="24"/>
          <w:szCs w:val="24"/>
          <w:lang w:val="bg-BG"/>
        </w:rPr>
        <w:t>в съответствие с условията на документацията дейностите по предмета на обществената поръчка.</w:t>
      </w:r>
    </w:p>
    <w:p w:rsidR="00B05368" w:rsidRPr="00391512" w:rsidRDefault="00B05368" w:rsidP="00B05368">
      <w:pPr>
        <w:ind w:firstLine="540"/>
        <w:rPr>
          <w:i/>
          <w:color w:val="808080"/>
          <w:sz w:val="22"/>
          <w:szCs w:val="22"/>
          <w:lang w:val="bg-BG"/>
        </w:rPr>
      </w:pPr>
    </w:p>
    <w:p w:rsidR="00B05368" w:rsidRPr="00391512" w:rsidRDefault="00B05368" w:rsidP="00B05368">
      <w:pPr>
        <w:ind w:firstLine="540"/>
        <w:rPr>
          <w:i/>
          <w:color w:val="808080"/>
          <w:sz w:val="22"/>
          <w:szCs w:val="22"/>
          <w:lang w:val="bg-BG"/>
        </w:rPr>
      </w:pPr>
    </w:p>
    <w:p w:rsidR="00375EB1" w:rsidRPr="00391512" w:rsidRDefault="00B05368" w:rsidP="00FF676B">
      <w:pPr>
        <w:jc w:val="both"/>
        <w:rPr>
          <w:i/>
          <w:sz w:val="24"/>
          <w:szCs w:val="24"/>
          <w:lang w:val="bg-BG"/>
        </w:rPr>
      </w:pPr>
      <w:r w:rsidRPr="00391512">
        <w:rPr>
          <w:rStyle w:val="afa"/>
          <w:i w:val="0"/>
          <w:color w:val="auto"/>
          <w:sz w:val="24"/>
          <w:szCs w:val="24"/>
          <w:lang w:val="bg-BG"/>
        </w:rPr>
        <w:tab/>
      </w:r>
    </w:p>
    <w:p w:rsidR="00263662" w:rsidRPr="00391512" w:rsidRDefault="00263662">
      <w:pPr>
        <w:ind w:right="-82" w:firstLine="540"/>
        <w:jc w:val="both"/>
        <w:rPr>
          <w:i/>
          <w:sz w:val="24"/>
          <w:szCs w:val="24"/>
          <w:lang w:val="bg-BG"/>
        </w:rPr>
      </w:pPr>
    </w:p>
    <w:tbl>
      <w:tblPr>
        <w:tblW w:w="0" w:type="auto"/>
        <w:tblInd w:w="108" w:type="dxa"/>
        <w:tblLayout w:type="fixed"/>
        <w:tblLook w:val="0000" w:firstRow="0" w:lastRow="0" w:firstColumn="0" w:lastColumn="0" w:noHBand="0" w:noVBand="0"/>
      </w:tblPr>
      <w:tblGrid>
        <w:gridCol w:w="3888"/>
        <w:gridCol w:w="4634"/>
      </w:tblGrid>
      <w:tr w:rsidR="00A044B3" w:rsidRPr="00391512">
        <w:tc>
          <w:tcPr>
            <w:tcW w:w="3888" w:type="dxa"/>
            <w:shd w:val="clear" w:color="auto" w:fill="auto"/>
          </w:tcPr>
          <w:p w:rsidR="00A044B3" w:rsidRPr="00391512" w:rsidRDefault="009E0017" w:rsidP="005E3C0C">
            <w:pPr>
              <w:snapToGrid w:val="0"/>
              <w:spacing w:before="120" w:after="120"/>
              <w:ind w:firstLine="540"/>
              <w:jc w:val="right"/>
              <w:rPr>
                <w:bCs/>
                <w:sz w:val="24"/>
                <w:szCs w:val="24"/>
                <w:lang w:val="bg-BG"/>
              </w:rPr>
            </w:pPr>
            <w:r w:rsidRPr="00391512">
              <w:rPr>
                <w:bCs/>
                <w:sz w:val="24"/>
                <w:szCs w:val="24"/>
                <w:lang w:val="bg-BG"/>
              </w:rPr>
              <w:t>Дата</w:t>
            </w:r>
          </w:p>
        </w:tc>
        <w:tc>
          <w:tcPr>
            <w:tcW w:w="4634" w:type="dxa"/>
            <w:shd w:val="clear" w:color="auto" w:fill="auto"/>
          </w:tcPr>
          <w:p w:rsidR="00A044B3" w:rsidRPr="00391512" w:rsidRDefault="00A044B3">
            <w:pPr>
              <w:snapToGrid w:val="0"/>
              <w:spacing w:before="120" w:after="120"/>
              <w:ind w:right="-82" w:firstLine="540"/>
              <w:jc w:val="both"/>
              <w:rPr>
                <w:sz w:val="24"/>
                <w:szCs w:val="24"/>
                <w:lang w:val="bg-BG"/>
              </w:rPr>
            </w:pPr>
            <w:r w:rsidRPr="00391512">
              <w:rPr>
                <w:sz w:val="24"/>
                <w:szCs w:val="24"/>
                <w:lang w:val="bg-BG"/>
              </w:rPr>
              <w:t>________/ _________ / ______</w:t>
            </w:r>
          </w:p>
        </w:tc>
      </w:tr>
      <w:tr w:rsidR="00A044B3" w:rsidRPr="00391512">
        <w:tc>
          <w:tcPr>
            <w:tcW w:w="3888" w:type="dxa"/>
            <w:shd w:val="clear" w:color="auto" w:fill="auto"/>
          </w:tcPr>
          <w:p w:rsidR="00A044B3" w:rsidRPr="00391512" w:rsidRDefault="00A044B3" w:rsidP="005E3C0C">
            <w:pPr>
              <w:snapToGrid w:val="0"/>
              <w:spacing w:before="120" w:after="120"/>
              <w:ind w:firstLine="540"/>
              <w:jc w:val="right"/>
              <w:rPr>
                <w:bCs/>
                <w:sz w:val="24"/>
                <w:szCs w:val="24"/>
                <w:lang w:val="bg-BG"/>
              </w:rPr>
            </w:pPr>
            <w:r w:rsidRPr="00391512">
              <w:rPr>
                <w:bCs/>
                <w:sz w:val="24"/>
                <w:szCs w:val="24"/>
                <w:lang w:val="bg-BG"/>
              </w:rPr>
              <w:t>Име и фамилия</w:t>
            </w:r>
          </w:p>
        </w:tc>
        <w:tc>
          <w:tcPr>
            <w:tcW w:w="4634" w:type="dxa"/>
            <w:shd w:val="clear" w:color="auto" w:fill="auto"/>
          </w:tcPr>
          <w:p w:rsidR="00A044B3" w:rsidRPr="00391512" w:rsidRDefault="00A044B3">
            <w:pPr>
              <w:snapToGrid w:val="0"/>
              <w:spacing w:before="120" w:after="120"/>
              <w:ind w:right="-82" w:firstLine="540"/>
              <w:jc w:val="both"/>
              <w:rPr>
                <w:sz w:val="24"/>
                <w:szCs w:val="24"/>
                <w:lang w:val="bg-BG"/>
              </w:rPr>
            </w:pPr>
            <w:r w:rsidRPr="00391512">
              <w:rPr>
                <w:sz w:val="24"/>
                <w:szCs w:val="24"/>
                <w:lang w:val="bg-BG"/>
              </w:rPr>
              <w:t>__________________________</w:t>
            </w:r>
          </w:p>
        </w:tc>
      </w:tr>
      <w:tr w:rsidR="00A044B3" w:rsidRPr="00391512">
        <w:tc>
          <w:tcPr>
            <w:tcW w:w="3888" w:type="dxa"/>
            <w:shd w:val="clear" w:color="auto" w:fill="auto"/>
          </w:tcPr>
          <w:p w:rsidR="00A044B3" w:rsidRPr="00391512" w:rsidRDefault="009E0017" w:rsidP="005E3C0C">
            <w:pPr>
              <w:snapToGrid w:val="0"/>
              <w:spacing w:before="120" w:after="120"/>
              <w:ind w:firstLine="540"/>
              <w:jc w:val="right"/>
              <w:rPr>
                <w:bCs/>
                <w:sz w:val="24"/>
                <w:szCs w:val="24"/>
                <w:lang w:val="bg-BG"/>
              </w:rPr>
            </w:pPr>
            <w:r w:rsidRPr="00391512">
              <w:rPr>
                <w:bCs/>
                <w:sz w:val="24"/>
                <w:szCs w:val="24"/>
                <w:lang w:val="bg-BG"/>
              </w:rPr>
              <w:t>Подпис</w:t>
            </w:r>
          </w:p>
        </w:tc>
        <w:tc>
          <w:tcPr>
            <w:tcW w:w="4634" w:type="dxa"/>
            <w:shd w:val="clear" w:color="auto" w:fill="auto"/>
          </w:tcPr>
          <w:p w:rsidR="00A044B3" w:rsidRPr="00391512" w:rsidRDefault="00A044B3">
            <w:pPr>
              <w:snapToGrid w:val="0"/>
              <w:spacing w:before="120" w:after="120"/>
              <w:ind w:right="-82" w:firstLine="540"/>
              <w:jc w:val="both"/>
              <w:rPr>
                <w:sz w:val="24"/>
                <w:szCs w:val="24"/>
                <w:lang w:val="bg-BG"/>
              </w:rPr>
            </w:pPr>
            <w:r w:rsidRPr="00391512">
              <w:rPr>
                <w:sz w:val="24"/>
                <w:szCs w:val="24"/>
                <w:lang w:val="bg-BG"/>
              </w:rPr>
              <w:t>__________________________</w:t>
            </w:r>
          </w:p>
        </w:tc>
      </w:tr>
      <w:tr w:rsidR="00A044B3" w:rsidRPr="00391512">
        <w:tc>
          <w:tcPr>
            <w:tcW w:w="3888" w:type="dxa"/>
            <w:shd w:val="clear" w:color="auto" w:fill="auto"/>
          </w:tcPr>
          <w:p w:rsidR="00A044B3" w:rsidRPr="00391512" w:rsidRDefault="00A044B3" w:rsidP="005E3C0C">
            <w:pPr>
              <w:snapToGrid w:val="0"/>
              <w:spacing w:before="120" w:after="120"/>
              <w:ind w:firstLine="540"/>
              <w:jc w:val="right"/>
              <w:rPr>
                <w:bCs/>
                <w:sz w:val="24"/>
                <w:szCs w:val="24"/>
                <w:lang w:val="bg-BG"/>
              </w:rPr>
            </w:pPr>
            <w:r w:rsidRPr="00391512">
              <w:rPr>
                <w:bCs/>
                <w:sz w:val="24"/>
                <w:szCs w:val="24"/>
                <w:lang w:val="bg-BG"/>
              </w:rPr>
              <w:t xml:space="preserve">Наименование на участника и </w:t>
            </w:r>
            <w:r w:rsidR="009E0017" w:rsidRPr="00391512">
              <w:rPr>
                <w:bCs/>
                <w:sz w:val="24"/>
                <w:szCs w:val="24"/>
                <w:lang w:val="bg-BG"/>
              </w:rPr>
              <w:t>печат</w:t>
            </w:r>
          </w:p>
        </w:tc>
        <w:tc>
          <w:tcPr>
            <w:tcW w:w="4634" w:type="dxa"/>
            <w:shd w:val="clear" w:color="auto" w:fill="auto"/>
          </w:tcPr>
          <w:p w:rsidR="00A044B3" w:rsidRPr="00391512" w:rsidRDefault="00A044B3">
            <w:pPr>
              <w:snapToGrid w:val="0"/>
              <w:spacing w:before="120" w:after="120"/>
              <w:ind w:right="-82" w:firstLine="540"/>
              <w:jc w:val="both"/>
              <w:rPr>
                <w:sz w:val="24"/>
                <w:szCs w:val="24"/>
                <w:lang w:val="bg-BG"/>
              </w:rPr>
            </w:pPr>
            <w:r w:rsidRPr="00391512">
              <w:rPr>
                <w:sz w:val="24"/>
                <w:szCs w:val="24"/>
                <w:lang w:val="bg-BG"/>
              </w:rPr>
              <w:t>__________________________</w:t>
            </w:r>
          </w:p>
        </w:tc>
      </w:tr>
    </w:tbl>
    <w:p w:rsidR="00A044B3" w:rsidRPr="00391512" w:rsidRDefault="00A044B3">
      <w:pPr>
        <w:pStyle w:val="ad"/>
        <w:pageBreakBefore/>
        <w:ind w:right="-82" w:firstLine="540"/>
        <w:jc w:val="right"/>
        <w:rPr>
          <w:lang w:val="bg-BG"/>
        </w:rPr>
      </w:pPr>
    </w:p>
    <w:p w:rsidR="00A044B3" w:rsidRPr="00391512" w:rsidRDefault="00A044B3">
      <w:pPr>
        <w:pStyle w:val="ad"/>
        <w:ind w:right="-82" w:firstLine="540"/>
        <w:jc w:val="right"/>
        <w:rPr>
          <w:i/>
          <w:sz w:val="24"/>
          <w:szCs w:val="24"/>
          <w:u w:val="single"/>
          <w:lang w:val="bg-BG"/>
        </w:rPr>
      </w:pPr>
      <w:r w:rsidRPr="00391512">
        <w:rPr>
          <w:i/>
          <w:sz w:val="24"/>
          <w:szCs w:val="24"/>
          <w:u w:val="single"/>
          <w:lang w:val="bg-BG"/>
        </w:rPr>
        <w:t>ПРИЛОЖЕНИЕ № 1</w:t>
      </w:r>
      <w:r w:rsidR="0001601B" w:rsidRPr="00391512">
        <w:rPr>
          <w:i/>
          <w:sz w:val="24"/>
          <w:szCs w:val="24"/>
          <w:u w:val="single"/>
          <w:lang w:val="bg-BG"/>
        </w:rPr>
        <w:t>6</w:t>
      </w:r>
    </w:p>
    <w:p w:rsidR="00A044B3" w:rsidRPr="00391512" w:rsidRDefault="00A044B3" w:rsidP="005E3C0C">
      <w:pPr>
        <w:pStyle w:val="aa"/>
        <w:ind w:left="6237" w:right="-82"/>
        <w:rPr>
          <w:rFonts w:ascii="Times New Roman" w:hAnsi="Times New Roman"/>
          <w:b/>
        </w:rPr>
      </w:pPr>
      <w:r w:rsidRPr="00391512">
        <w:rPr>
          <w:rFonts w:ascii="Times New Roman" w:hAnsi="Times New Roman"/>
          <w:b/>
        </w:rPr>
        <w:t>До</w:t>
      </w:r>
    </w:p>
    <w:p w:rsidR="00A044B3" w:rsidRPr="00391512" w:rsidRDefault="00A044B3" w:rsidP="005E3C0C">
      <w:pPr>
        <w:pStyle w:val="aa"/>
        <w:ind w:left="6237" w:right="-82"/>
        <w:rPr>
          <w:rFonts w:ascii="Times New Roman" w:hAnsi="Times New Roman"/>
          <w:b/>
        </w:rPr>
      </w:pPr>
      <w:r w:rsidRPr="00391512">
        <w:rPr>
          <w:rFonts w:ascii="Times New Roman" w:hAnsi="Times New Roman"/>
          <w:b/>
        </w:rPr>
        <w:t>Община Монтана</w:t>
      </w:r>
    </w:p>
    <w:p w:rsidR="00A044B3" w:rsidRPr="00391512" w:rsidRDefault="00A044B3" w:rsidP="005E3C0C">
      <w:pPr>
        <w:ind w:left="6237" w:right="-82"/>
        <w:jc w:val="both"/>
        <w:rPr>
          <w:b/>
          <w:bCs/>
          <w:sz w:val="24"/>
          <w:szCs w:val="24"/>
          <w:lang w:val="bg-BG"/>
        </w:rPr>
      </w:pPr>
      <w:r w:rsidRPr="00391512">
        <w:rPr>
          <w:b/>
          <w:bCs/>
          <w:sz w:val="24"/>
          <w:szCs w:val="24"/>
          <w:lang w:val="bg-BG"/>
        </w:rPr>
        <w:t xml:space="preserve">гр. </w:t>
      </w:r>
      <w:r w:rsidR="003974A5" w:rsidRPr="00391512">
        <w:rPr>
          <w:b/>
          <w:bCs/>
          <w:sz w:val="24"/>
          <w:szCs w:val="24"/>
          <w:lang w:val="bg-BG"/>
        </w:rPr>
        <w:t>Монтана 3400</w:t>
      </w:r>
      <w:r w:rsidRPr="00391512">
        <w:rPr>
          <w:b/>
          <w:bCs/>
          <w:sz w:val="24"/>
          <w:szCs w:val="24"/>
          <w:lang w:val="bg-BG"/>
        </w:rPr>
        <w:t xml:space="preserve">, </w:t>
      </w:r>
    </w:p>
    <w:p w:rsidR="00A044B3" w:rsidRPr="00391512" w:rsidRDefault="005E3C0C" w:rsidP="005E3C0C">
      <w:pPr>
        <w:ind w:left="6237" w:right="-82"/>
        <w:jc w:val="both"/>
        <w:rPr>
          <w:b/>
          <w:bCs/>
          <w:sz w:val="24"/>
          <w:szCs w:val="24"/>
          <w:lang w:val="bg-BG"/>
        </w:rPr>
      </w:pPr>
      <w:r>
        <w:rPr>
          <w:b/>
          <w:bCs/>
          <w:sz w:val="24"/>
          <w:szCs w:val="24"/>
          <w:lang w:val="bg-BG"/>
        </w:rPr>
        <w:t>ул. „Извора“ № 1</w:t>
      </w:r>
    </w:p>
    <w:p w:rsidR="00A044B3" w:rsidRPr="00391512" w:rsidRDefault="00A044B3" w:rsidP="003974A5">
      <w:pPr>
        <w:pStyle w:val="1"/>
        <w:ind w:right="-82"/>
        <w:jc w:val="center"/>
        <w:rPr>
          <w:rFonts w:ascii="Times New Roman" w:hAnsi="Times New Roman" w:cs="Times New Roman"/>
          <w:sz w:val="24"/>
          <w:szCs w:val="24"/>
          <w:lang w:val="bg-BG"/>
        </w:rPr>
      </w:pPr>
      <w:r w:rsidRPr="00391512">
        <w:rPr>
          <w:rFonts w:ascii="Times New Roman" w:hAnsi="Times New Roman" w:cs="Times New Roman"/>
          <w:sz w:val="24"/>
          <w:szCs w:val="24"/>
          <w:lang w:val="bg-BG"/>
        </w:rPr>
        <w:t>ЦЕНОВО ПРЕДЛОЖЕНИЕ</w:t>
      </w:r>
    </w:p>
    <w:p w:rsidR="00C643BD" w:rsidRPr="00391512" w:rsidRDefault="00C643BD">
      <w:pPr>
        <w:pStyle w:val="BodyText21"/>
        <w:widowControl/>
        <w:overflowPunct/>
        <w:autoSpaceDE/>
        <w:ind w:right="-82" w:firstLine="540"/>
        <w:textAlignment w:val="auto"/>
        <w:rPr>
          <w:b w:val="0"/>
          <w:bCs/>
          <w:szCs w:val="24"/>
          <w:lang w:val="bg-BG"/>
        </w:rPr>
      </w:pPr>
    </w:p>
    <w:p w:rsidR="00263662" w:rsidRPr="00391512" w:rsidRDefault="00A044B3">
      <w:pPr>
        <w:pStyle w:val="BodyText21"/>
        <w:widowControl/>
        <w:overflowPunct/>
        <w:autoSpaceDE/>
        <w:ind w:right="-82" w:firstLine="540"/>
        <w:textAlignment w:val="auto"/>
        <w:rPr>
          <w:b w:val="0"/>
          <w:szCs w:val="24"/>
          <w:lang w:val="bg-BG"/>
        </w:rPr>
      </w:pPr>
      <w:r w:rsidRPr="00391512">
        <w:rPr>
          <w:b w:val="0"/>
          <w:bCs/>
          <w:szCs w:val="24"/>
          <w:lang w:val="bg-BG"/>
        </w:rPr>
        <w:t xml:space="preserve">за участие в открита процедура </w:t>
      </w:r>
      <w:r w:rsidRPr="00391512">
        <w:rPr>
          <w:b w:val="0"/>
          <w:szCs w:val="24"/>
          <w:lang w:val="bg-BG"/>
        </w:rPr>
        <w:t xml:space="preserve">за възлагане на обществена поръчка с предмет </w:t>
      </w:r>
    </w:p>
    <w:p w:rsidR="00311E79" w:rsidRPr="00391512" w:rsidRDefault="00311E79" w:rsidP="00311E79">
      <w:pPr>
        <w:ind w:firstLine="540"/>
        <w:jc w:val="center"/>
        <w:rPr>
          <w:b/>
          <w:i/>
          <w:sz w:val="24"/>
          <w:szCs w:val="24"/>
          <w:lang w:val="bg-BG"/>
        </w:rPr>
      </w:pPr>
    </w:p>
    <w:p w:rsidR="00263662" w:rsidRPr="00391512" w:rsidRDefault="00311E79" w:rsidP="00311E79">
      <w:pPr>
        <w:ind w:firstLine="540"/>
        <w:jc w:val="center"/>
        <w:rPr>
          <w:b/>
          <w:bCs/>
          <w:i/>
          <w:iCs/>
          <w:sz w:val="24"/>
          <w:szCs w:val="24"/>
          <w:lang w:val="bg-BG"/>
        </w:rPr>
      </w:pPr>
      <w:r w:rsidRPr="00391512">
        <w:rPr>
          <w:b/>
          <w:i/>
          <w:sz w:val="24"/>
          <w:szCs w:val="24"/>
          <w:lang w:val="bg-BG"/>
        </w:rPr>
        <w:t>„Православен храм в УПИ I, кв. 290, гр. Монтана”</w:t>
      </w:r>
    </w:p>
    <w:p w:rsidR="00263662" w:rsidRPr="00391512" w:rsidRDefault="00263662">
      <w:pPr>
        <w:pStyle w:val="aa"/>
        <w:ind w:right="-82" w:firstLine="540"/>
        <w:rPr>
          <w:rFonts w:ascii="Times New Roman" w:hAnsi="Times New Roman"/>
          <w:b/>
          <w:bCs/>
        </w:rPr>
      </w:pPr>
    </w:p>
    <w:p w:rsidR="00A044B3" w:rsidRPr="00391512" w:rsidRDefault="00A044B3">
      <w:pPr>
        <w:pStyle w:val="aa"/>
        <w:ind w:right="-82" w:firstLine="540"/>
        <w:rPr>
          <w:rFonts w:ascii="Times New Roman" w:hAnsi="Times New Roman"/>
          <w:b/>
          <w:bCs/>
        </w:rPr>
      </w:pPr>
      <w:r w:rsidRPr="00391512">
        <w:rPr>
          <w:rFonts w:ascii="Times New Roman" w:hAnsi="Times New Roman"/>
          <w:b/>
          <w:bCs/>
        </w:rPr>
        <w:t>ОТ УЧАСТНИК: ................................................................................................................... ..............................................................................................................................................................................................................................................................................................................................</w:t>
      </w:r>
    </w:p>
    <w:p w:rsidR="00A044B3" w:rsidRPr="00391512" w:rsidRDefault="009A52E5" w:rsidP="009A52E5">
      <w:pPr>
        <w:pStyle w:val="aa"/>
        <w:ind w:right="-82"/>
        <w:jc w:val="center"/>
        <w:rPr>
          <w:rFonts w:ascii="Times New Roman" w:hAnsi="Times New Roman"/>
          <w:bCs/>
          <w:i/>
          <w:vertAlign w:val="superscript"/>
        </w:rPr>
      </w:pPr>
      <w:r w:rsidRPr="00391512">
        <w:rPr>
          <w:rFonts w:ascii="Times New Roman" w:hAnsi="Times New Roman"/>
          <w:bCs/>
          <w:i/>
          <w:vertAlign w:val="superscript"/>
        </w:rPr>
        <w:t>(</w:t>
      </w:r>
      <w:r w:rsidR="00A044B3" w:rsidRPr="00391512">
        <w:rPr>
          <w:rFonts w:ascii="Times New Roman" w:hAnsi="Times New Roman"/>
          <w:bCs/>
          <w:i/>
          <w:vertAlign w:val="superscript"/>
        </w:rPr>
        <w:t xml:space="preserve">посочете: фирма на участника, ЕИК, адрес на управление, адрес за </w:t>
      </w:r>
      <w:r w:rsidRPr="00391512">
        <w:rPr>
          <w:rFonts w:ascii="Times New Roman" w:hAnsi="Times New Roman"/>
          <w:bCs/>
          <w:i/>
          <w:vertAlign w:val="superscript"/>
        </w:rPr>
        <w:t>кореспонденция</w:t>
      </w:r>
      <w:r w:rsidR="00A044B3" w:rsidRPr="00391512">
        <w:rPr>
          <w:rFonts w:ascii="Times New Roman" w:hAnsi="Times New Roman"/>
          <w:bCs/>
          <w:i/>
          <w:vertAlign w:val="superscript"/>
        </w:rPr>
        <w:t xml:space="preserve">, телефон, факс, </w:t>
      </w:r>
      <w:r w:rsidRPr="00391512">
        <w:rPr>
          <w:rFonts w:ascii="Times New Roman" w:hAnsi="Times New Roman"/>
          <w:bCs/>
          <w:i/>
          <w:vertAlign w:val="superscript"/>
        </w:rPr>
        <w:t>е-mail</w:t>
      </w:r>
      <w:r w:rsidR="00A044B3" w:rsidRPr="00391512">
        <w:rPr>
          <w:rFonts w:ascii="Times New Roman" w:hAnsi="Times New Roman"/>
          <w:bCs/>
          <w:i/>
          <w:vertAlign w:val="superscript"/>
        </w:rPr>
        <w:t>, имената на лицето/ата представляващо/и участника по закон или пълномощие</w:t>
      </w:r>
      <w:r w:rsidRPr="00391512">
        <w:rPr>
          <w:rFonts w:ascii="Times New Roman" w:hAnsi="Times New Roman"/>
          <w:bCs/>
          <w:i/>
          <w:vertAlign w:val="superscript"/>
        </w:rPr>
        <w:t>)</w:t>
      </w:r>
    </w:p>
    <w:p w:rsidR="00A044B3" w:rsidRPr="00391512" w:rsidRDefault="00A044B3">
      <w:pPr>
        <w:pStyle w:val="aa"/>
        <w:ind w:right="-82" w:firstLine="540"/>
        <w:jc w:val="center"/>
        <w:rPr>
          <w:rFonts w:ascii="Times New Roman" w:hAnsi="Times New Roman"/>
          <w:b/>
          <w:bCs/>
        </w:rPr>
      </w:pPr>
    </w:p>
    <w:p w:rsidR="00391512" w:rsidRDefault="00391512">
      <w:pPr>
        <w:ind w:right="-82" w:firstLine="540"/>
        <w:jc w:val="both"/>
        <w:rPr>
          <w:b/>
          <w:caps/>
          <w:sz w:val="24"/>
          <w:szCs w:val="24"/>
          <w:lang w:val="bg-BG"/>
        </w:rPr>
      </w:pPr>
    </w:p>
    <w:p w:rsidR="00A044B3" w:rsidRPr="00391512" w:rsidRDefault="00A044B3">
      <w:pPr>
        <w:ind w:right="-82" w:firstLine="540"/>
        <w:jc w:val="both"/>
        <w:rPr>
          <w:b/>
          <w:caps/>
          <w:sz w:val="24"/>
          <w:szCs w:val="24"/>
          <w:lang w:val="bg-BG"/>
        </w:rPr>
      </w:pPr>
      <w:r w:rsidRPr="00391512">
        <w:rPr>
          <w:b/>
          <w:caps/>
          <w:sz w:val="24"/>
          <w:szCs w:val="24"/>
          <w:lang w:val="bg-BG"/>
        </w:rPr>
        <w:t xml:space="preserve">Уважаеми </w:t>
      </w:r>
      <w:r w:rsidR="003974A5" w:rsidRPr="00391512">
        <w:rPr>
          <w:b/>
          <w:caps/>
          <w:sz w:val="24"/>
          <w:szCs w:val="24"/>
          <w:lang w:val="bg-BG"/>
        </w:rPr>
        <w:t>Госпожи</w:t>
      </w:r>
      <w:r w:rsidRPr="00391512">
        <w:rPr>
          <w:b/>
          <w:caps/>
          <w:sz w:val="24"/>
          <w:szCs w:val="24"/>
          <w:lang w:val="bg-BG"/>
        </w:rPr>
        <w:t xml:space="preserve"> и Господа,</w:t>
      </w:r>
    </w:p>
    <w:p w:rsidR="00165B47" w:rsidRPr="00391512" w:rsidRDefault="00165B47" w:rsidP="00391512">
      <w:pPr>
        <w:ind w:right="-82"/>
        <w:jc w:val="both"/>
        <w:rPr>
          <w:b/>
          <w:sz w:val="24"/>
          <w:szCs w:val="24"/>
          <w:lang w:val="bg-BG"/>
        </w:rPr>
      </w:pPr>
    </w:p>
    <w:p w:rsidR="00165B47" w:rsidRPr="00391512" w:rsidRDefault="00165B47" w:rsidP="009A52E5">
      <w:pPr>
        <w:pStyle w:val="aa"/>
        <w:numPr>
          <w:ilvl w:val="0"/>
          <w:numId w:val="30"/>
        </w:numPr>
        <w:ind w:left="851" w:right="-82" w:hanging="425"/>
        <w:jc w:val="both"/>
        <w:rPr>
          <w:rFonts w:ascii="Times New Roman" w:hAnsi="Times New Roman"/>
          <w:b/>
        </w:rPr>
      </w:pPr>
      <w:r w:rsidRPr="00391512">
        <w:rPr>
          <w:rFonts w:ascii="Times New Roman" w:hAnsi="Times New Roman"/>
          <w:b/>
        </w:rPr>
        <w:t>Цена:</w:t>
      </w:r>
    </w:p>
    <w:p w:rsidR="00165B47" w:rsidRPr="00391512" w:rsidRDefault="00165B47" w:rsidP="009A52E5">
      <w:pPr>
        <w:pStyle w:val="aa"/>
        <w:ind w:right="-82" w:firstLine="851"/>
        <w:jc w:val="both"/>
        <w:rPr>
          <w:rFonts w:ascii="Times New Roman" w:hAnsi="Times New Roman"/>
        </w:rPr>
      </w:pPr>
      <w:r w:rsidRPr="00391512">
        <w:rPr>
          <w:rFonts w:ascii="Times New Roman" w:hAnsi="Times New Roman"/>
        </w:rPr>
        <w:t xml:space="preserve">След запознаване с документацията за участие в настоящата открита процедура за възлагане на обществена поръчка ние предлагаме да организираме и изпълним поръчката съгласно документацията за участие, техническата спецификация и договора при следната стойност на обекта съгласно </w:t>
      </w:r>
      <w:r w:rsidRPr="00391512">
        <w:rPr>
          <w:rFonts w:ascii="Times New Roman" w:hAnsi="Times New Roman"/>
          <w:i/>
        </w:rPr>
        <w:t>Приложение 16.1</w:t>
      </w:r>
      <w:r w:rsidRPr="00391512">
        <w:rPr>
          <w:rFonts w:ascii="Times New Roman" w:hAnsi="Times New Roman"/>
        </w:rPr>
        <w:t xml:space="preserve"> </w:t>
      </w:r>
      <w:r w:rsidRPr="00391512">
        <w:rPr>
          <w:rFonts w:ascii="Times New Roman" w:hAnsi="Times New Roman"/>
          <w:i/>
        </w:rPr>
        <w:t>– КСС:</w:t>
      </w:r>
    </w:p>
    <w:p w:rsidR="00165B47" w:rsidRPr="00391512" w:rsidRDefault="00165B47" w:rsidP="00165B47">
      <w:pPr>
        <w:pStyle w:val="af5"/>
        <w:spacing w:after="0"/>
        <w:ind w:left="0"/>
        <w:rPr>
          <w:szCs w:val="24"/>
          <w:lang w:val="bg-BG"/>
        </w:rPr>
      </w:pPr>
    </w:p>
    <w:p w:rsidR="00165B47" w:rsidRPr="00391512" w:rsidRDefault="00165B47" w:rsidP="00165B47">
      <w:pPr>
        <w:pStyle w:val="af5"/>
        <w:spacing w:after="0"/>
        <w:ind w:left="0"/>
        <w:rPr>
          <w:szCs w:val="24"/>
          <w:lang w:val="bg-BG"/>
        </w:rPr>
      </w:pPr>
      <w:r w:rsidRPr="00391512">
        <w:rPr>
          <w:szCs w:val="24"/>
          <w:lang w:val="bg-BG"/>
        </w:rPr>
        <w:t>....................................................................................................................................л</w:t>
      </w:r>
      <w:r w:rsidRPr="00391512">
        <w:rPr>
          <w:szCs w:val="24"/>
          <w:lang w:val="bg-BG" w:eastAsia="en-US"/>
        </w:rPr>
        <w:t>ева без ДДС</w:t>
      </w:r>
    </w:p>
    <w:p w:rsidR="00165B47" w:rsidRPr="00391512" w:rsidRDefault="005E3C0C" w:rsidP="00165B47">
      <w:pPr>
        <w:rPr>
          <w:sz w:val="24"/>
          <w:szCs w:val="24"/>
          <w:lang w:val="bg-BG" w:eastAsia="en-US"/>
        </w:rPr>
      </w:pPr>
      <w:r>
        <w:rPr>
          <w:sz w:val="24"/>
          <w:szCs w:val="24"/>
          <w:lang w:val="bg-BG" w:eastAsia="en-US"/>
        </w:rPr>
        <w:t>(</w:t>
      </w:r>
      <w:r w:rsidR="00165B47" w:rsidRPr="00391512">
        <w:rPr>
          <w:sz w:val="24"/>
          <w:szCs w:val="24"/>
          <w:lang w:val="bg-BG" w:eastAsia="en-US"/>
        </w:rPr>
        <w:t>словом.................................................................................................................</w:t>
      </w:r>
      <w:r>
        <w:rPr>
          <w:sz w:val="24"/>
          <w:szCs w:val="24"/>
          <w:lang w:val="bg-BG" w:eastAsia="en-US"/>
        </w:rPr>
        <w:t>)</w:t>
      </w:r>
      <w:r w:rsidR="00165B47" w:rsidRPr="00391512">
        <w:rPr>
          <w:sz w:val="24"/>
          <w:szCs w:val="24"/>
          <w:lang w:val="bg-BG" w:eastAsia="en-US"/>
        </w:rPr>
        <w:t xml:space="preserve"> лева без ДДС.</w:t>
      </w:r>
    </w:p>
    <w:p w:rsidR="00165B47" w:rsidRPr="00391512" w:rsidRDefault="00165B47" w:rsidP="00165B47">
      <w:pPr>
        <w:pStyle w:val="af5"/>
        <w:spacing w:after="0"/>
        <w:ind w:left="0"/>
        <w:rPr>
          <w:b/>
          <w:szCs w:val="24"/>
          <w:lang w:val="bg-BG"/>
        </w:rPr>
      </w:pPr>
      <w:r w:rsidRPr="00391512">
        <w:rPr>
          <w:b/>
          <w:szCs w:val="24"/>
          <w:lang w:val="bg-BG"/>
        </w:rPr>
        <w:t>........................................................................................................................................л</w:t>
      </w:r>
      <w:r w:rsidRPr="00391512">
        <w:rPr>
          <w:b/>
          <w:szCs w:val="24"/>
          <w:lang w:val="bg-BG" w:eastAsia="en-US"/>
        </w:rPr>
        <w:t>ева с ДДС</w:t>
      </w:r>
    </w:p>
    <w:p w:rsidR="00165B47" w:rsidRPr="00391512" w:rsidRDefault="005E3C0C" w:rsidP="00165B47">
      <w:pPr>
        <w:rPr>
          <w:b/>
          <w:sz w:val="24"/>
          <w:szCs w:val="24"/>
          <w:lang w:val="bg-BG" w:eastAsia="en-US"/>
        </w:rPr>
      </w:pPr>
      <w:r>
        <w:rPr>
          <w:b/>
          <w:sz w:val="24"/>
          <w:szCs w:val="24"/>
          <w:lang w:val="bg-BG" w:eastAsia="en-US"/>
        </w:rPr>
        <w:t>(</w:t>
      </w:r>
      <w:r w:rsidR="00165B47" w:rsidRPr="00391512">
        <w:rPr>
          <w:b/>
          <w:sz w:val="24"/>
          <w:szCs w:val="24"/>
          <w:lang w:val="bg-BG" w:eastAsia="en-US"/>
        </w:rPr>
        <w:t>словом......................................................................................................................</w:t>
      </w:r>
      <w:r>
        <w:rPr>
          <w:b/>
          <w:sz w:val="24"/>
          <w:szCs w:val="24"/>
          <w:lang w:val="bg-BG" w:eastAsia="en-US"/>
        </w:rPr>
        <w:t>)</w:t>
      </w:r>
      <w:r w:rsidR="00165B47" w:rsidRPr="00391512">
        <w:rPr>
          <w:b/>
          <w:sz w:val="24"/>
          <w:szCs w:val="24"/>
          <w:lang w:val="bg-BG" w:eastAsia="en-US"/>
        </w:rPr>
        <w:t xml:space="preserve"> лева с ДДС.</w:t>
      </w:r>
    </w:p>
    <w:p w:rsidR="00165B47" w:rsidRPr="00391512" w:rsidRDefault="00165B47" w:rsidP="00165B47">
      <w:pPr>
        <w:ind w:firstLine="720"/>
        <w:jc w:val="both"/>
        <w:rPr>
          <w:sz w:val="24"/>
          <w:szCs w:val="24"/>
          <w:lang w:val="bg-BG" w:eastAsia="en-US"/>
        </w:rPr>
      </w:pPr>
    </w:p>
    <w:p w:rsidR="00165B47" w:rsidRPr="00391512" w:rsidRDefault="00165B47" w:rsidP="009A52E5">
      <w:pPr>
        <w:pStyle w:val="aa"/>
        <w:ind w:right="-82" w:firstLine="851"/>
        <w:jc w:val="both"/>
        <w:rPr>
          <w:rFonts w:ascii="Times New Roman" w:hAnsi="Times New Roman"/>
          <w:lang w:eastAsia="en-US"/>
        </w:rPr>
      </w:pPr>
      <w:r w:rsidRPr="00391512">
        <w:rPr>
          <w:rFonts w:ascii="Times New Roman" w:hAnsi="Times New Roman"/>
          <w:lang w:eastAsia="en-US"/>
        </w:rPr>
        <w:t xml:space="preserve">При несъответствие между изписаните суми </w:t>
      </w:r>
      <w:proofErr w:type="spellStart"/>
      <w:r w:rsidRPr="00391512">
        <w:rPr>
          <w:rFonts w:ascii="Times New Roman" w:hAnsi="Times New Roman"/>
          <w:lang w:eastAsia="en-US"/>
        </w:rPr>
        <w:t>цифром</w:t>
      </w:r>
      <w:proofErr w:type="spellEnd"/>
      <w:r w:rsidRPr="00391512">
        <w:rPr>
          <w:rFonts w:ascii="Times New Roman" w:hAnsi="Times New Roman"/>
          <w:lang w:eastAsia="en-US"/>
        </w:rPr>
        <w:t xml:space="preserve"> и словом, се приема сумата записана </w:t>
      </w:r>
      <w:r w:rsidRPr="00391512">
        <w:rPr>
          <w:rFonts w:ascii="Times New Roman" w:hAnsi="Times New Roman"/>
          <w:b/>
          <w:u w:val="single"/>
          <w:lang w:eastAsia="en-US"/>
        </w:rPr>
        <w:t>словом</w:t>
      </w:r>
      <w:r w:rsidRPr="00391512">
        <w:rPr>
          <w:rFonts w:ascii="Times New Roman" w:hAnsi="Times New Roman"/>
          <w:lang w:eastAsia="en-US"/>
        </w:rPr>
        <w:t>.</w:t>
      </w:r>
    </w:p>
    <w:p w:rsidR="00165B47" w:rsidRPr="00391512" w:rsidRDefault="00165B47" w:rsidP="00165B47">
      <w:pPr>
        <w:pStyle w:val="WW-Default"/>
      </w:pPr>
    </w:p>
    <w:p w:rsidR="00165B47" w:rsidRPr="00391512" w:rsidRDefault="00165B47" w:rsidP="009A52E5">
      <w:pPr>
        <w:pStyle w:val="aa"/>
        <w:numPr>
          <w:ilvl w:val="0"/>
          <w:numId w:val="30"/>
        </w:numPr>
        <w:ind w:left="851" w:right="-82" w:hanging="425"/>
        <w:jc w:val="both"/>
        <w:rPr>
          <w:rFonts w:ascii="Times New Roman" w:hAnsi="Times New Roman"/>
          <w:b/>
          <w:bCs/>
          <w:iCs/>
        </w:rPr>
      </w:pPr>
      <w:r w:rsidRPr="00391512">
        <w:rPr>
          <w:rFonts w:ascii="Times New Roman" w:hAnsi="Times New Roman"/>
          <w:b/>
        </w:rPr>
        <w:t>Елементи на ценообразуване:</w:t>
      </w:r>
    </w:p>
    <w:p w:rsidR="00165B47" w:rsidRPr="00391512" w:rsidRDefault="00165B47" w:rsidP="009A52E5">
      <w:pPr>
        <w:pStyle w:val="aa"/>
        <w:ind w:right="-82" w:firstLine="851"/>
        <w:jc w:val="both"/>
        <w:rPr>
          <w:rFonts w:ascii="Times New Roman" w:hAnsi="Times New Roman"/>
        </w:rPr>
      </w:pPr>
      <w:r w:rsidRPr="00391512">
        <w:rPr>
          <w:rFonts w:ascii="Times New Roman" w:hAnsi="Times New Roman"/>
          <w:bCs/>
          <w:iCs/>
        </w:rPr>
        <w:t xml:space="preserve">Предлагаме следните стойности на </w:t>
      </w:r>
      <w:r w:rsidRPr="00391512">
        <w:rPr>
          <w:rFonts w:ascii="Times New Roman" w:hAnsi="Times New Roman"/>
        </w:rPr>
        <w:t xml:space="preserve">„Елементи на ценообразуване, участващи във формирането на единичните цени за възникнали </w:t>
      </w:r>
      <w:r w:rsidR="00142FC5" w:rsidRPr="00391512">
        <w:rPr>
          <w:rFonts w:ascii="Times New Roman" w:hAnsi="Times New Roman"/>
        </w:rPr>
        <w:t>непредвидени</w:t>
      </w:r>
      <w:r w:rsidRPr="00391512">
        <w:rPr>
          <w:rFonts w:ascii="Times New Roman" w:hAnsi="Times New Roman"/>
        </w:rPr>
        <w:t xml:space="preserve"> видове работи в рамките на общата стойност на СМР от офертата”, както следва :</w:t>
      </w:r>
    </w:p>
    <w:p w:rsidR="00165B47" w:rsidRPr="00391512" w:rsidRDefault="00165B47" w:rsidP="009A52E5">
      <w:pPr>
        <w:numPr>
          <w:ilvl w:val="0"/>
          <w:numId w:val="22"/>
        </w:numPr>
        <w:tabs>
          <w:tab w:val="left" w:pos="-709"/>
          <w:tab w:val="left" w:pos="-567"/>
        </w:tabs>
        <w:ind w:left="1134" w:right="-82" w:hanging="283"/>
        <w:jc w:val="both"/>
        <w:rPr>
          <w:sz w:val="24"/>
          <w:szCs w:val="24"/>
          <w:lang w:val="bg-BG"/>
        </w:rPr>
      </w:pPr>
      <w:r w:rsidRPr="00391512">
        <w:rPr>
          <w:sz w:val="24"/>
          <w:szCs w:val="24"/>
          <w:lang w:val="bg-BG"/>
        </w:rPr>
        <w:t xml:space="preserve">часова ставка - ...............; </w:t>
      </w:r>
    </w:p>
    <w:p w:rsidR="00165B47" w:rsidRPr="00391512" w:rsidRDefault="00165B47" w:rsidP="009A52E5">
      <w:pPr>
        <w:numPr>
          <w:ilvl w:val="0"/>
          <w:numId w:val="22"/>
        </w:numPr>
        <w:tabs>
          <w:tab w:val="left" w:pos="-709"/>
          <w:tab w:val="left" w:pos="-567"/>
        </w:tabs>
        <w:ind w:left="1134" w:right="-82" w:hanging="283"/>
        <w:jc w:val="both"/>
        <w:rPr>
          <w:sz w:val="24"/>
          <w:szCs w:val="24"/>
          <w:lang w:val="bg-BG"/>
        </w:rPr>
      </w:pPr>
      <w:proofErr w:type="spellStart"/>
      <w:r w:rsidRPr="00391512">
        <w:rPr>
          <w:sz w:val="24"/>
          <w:szCs w:val="24"/>
          <w:lang w:val="bg-BG"/>
        </w:rPr>
        <w:t>доставно-складови</w:t>
      </w:r>
      <w:proofErr w:type="spellEnd"/>
      <w:r w:rsidRPr="00391512">
        <w:rPr>
          <w:sz w:val="24"/>
          <w:szCs w:val="24"/>
          <w:lang w:val="bg-BG"/>
        </w:rPr>
        <w:t xml:space="preserve"> разходи - .......................;</w:t>
      </w:r>
    </w:p>
    <w:p w:rsidR="00165B47" w:rsidRPr="00391512" w:rsidRDefault="00165B47" w:rsidP="009A52E5">
      <w:pPr>
        <w:numPr>
          <w:ilvl w:val="0"/>
          <w:numId w:val="22"/>
        </w:numPr>
        <w:tabs>
          <w:tab w:val="left" w:pos="-709"/>
          <w:tab w:val="left" w:pos="-567"/>
        </w:tabs>
        <w:ind w:left="1134" w:right="-82" w:hanging="283"/>
        <w:jc w:val="both"/>
        <w:rPr>
          <w:sz w:val="24"/>
          <w:szCs w:val="24"/>
          <w:lang w:val="bg-BG"/>
        </w:rPr>
      </w:pPr>
      <w:r w:rsidRPr="00391512">
        <w:rPr>
          <w:sz w:val="24"/>
          <w:szCs w:val="24"/>
          <w:lang w:val="bg-BG"/>
        </w:rPr>
        <w:t xml:space="preserve">допълнителни разходи за труд - ..........................; </w:t>
      </w:r>
    </w:p>
    <w:p w:rsidR="00165B47" w:rsidRPr="00391512" w:rsidRDefault="00165B47" w:rsidP="009A52E5">
      <w:pPr>
        <w:numPr>
          <w:ilvl w:val="0"/>
          <w:numId w:val="22"/>
        </w:numPr>
        <w:tabs>
          <w:tab w:val="left" w:pos="-709"/>
          <w:tab w:val="left" w:pos="-567"/>
        </w:tabs>
        <w:ind w:left="1134" w:right="-82" w:hanging="283"/>
        <w:jc w:val="both"/>
        <w:rPr>
          <w:sz w:val="24"/>
          <w:szCs w:val="24"/>
          <w:lang w:val="bg-BG"/>
        </w:rPr>
      </w:pPr>
      <w:r w:rsidRPr="00391512">
        <w:rPr>
          <w:sz w:val="24"/>
          <w:szCs w:val="24"/>
          <w:lang w:val="bg-BG"/>
        </w:rPr>
        <w:t>допълнителни разходи за механизацията;</w:t>
      </w:r>
    </w:p>
    <w:p w:rsidR="00165B47" w:rsidRPr="00391512" w:rsidRDefault="00165B47" w:rsidP="009A52E5">
      <w:pPr>
        <w:pStyle w:val="af9"/>
        <w:numPr>
          <w:ilvl w:val="0"/>
          <w:numId w:val="37"/>
        </w:numPr>
        <w:tabs>
          <w:tab w:val="left" w:pos="-709"/>
          <w:tab w:val="left" w:pos="-567"/>
        </w:tabs>
        <w:ind w:left="1418" w:right="-82" w:hanging="284"/>
        <w:jc w:val="both"/>
        <w:rPr>
          <w:sz w:val="24"/>
          <w:szCs w:val="24"/>
        </w:rPr>
      </w:pPr>
      <w:r w:rsidRPr="00391512">
        <w:rPr>
          <w:sz w:val="24"/>
          <w:szCs w:val="24"/>
        </w:rPr>
        <w:t>лека ..................;</w:t>
      </w:r>
    </w:p>
    <w:p w:rsidR="00165B47" w:rsidRPr="00391512" w:rsidRDefault="00165B47" w:rsidP="009A52E5">
      <w:pPr>
        <w:pStyle w:val="af9"/>
        <w:numPr>
          <w:ilvl w:val="0"/>
          <w:numId w:val="37"/>
        </w:numPr>
        <w:tabs>
          <w:tab w:val="left" w:pos="-709"/>
          <w:tab w:val="left" w:pos="-567"/>
        </w:tabs>
        <w:ind w:left="1418" w:right="-82" w:hanging="284"/>
        <w:jc w:val="both"/>
        <w:rPr>
          <w:sz w:val="24"/>
          <w:szCs w:val="24"/>
        </w:rPr>
      </w:pPr>
      <w:r w:rsidRPr="00391512">
        <w:rPr>
          <w:sz w:val="24"/>
          <w:szCs w:val="24"/>
        </w:rPr>
        <w:t>тежка ..................;</w:t>
      </w:r>
    </w:p>
    <w:p w:rsidR="00165B47" w:rsidRPr="00391512" w:rsidRDefault="00165B47" w:rsidP="009A52E5">
      <w:pPr>
        <w:numPr>
          <w:ilvl w:val="0"/>
          <w:numId w:val="22"/>
        </w:numPr>
        <w:tabs>
          <w:tab w:val="left" w:pos="-709"/>
          <w:tab w:val="left" w:pos="-567"/>
        </w:tabs>
        <w:ind w:left="1134" w:right="-82" w:hanging="283"/>
        <w:jc w:val="both"/>
        <w:rPr>
          <w:sz w:val="24"/>
          <w:szCs w:val="24"/>
          <w:lang w:val="bg-BG"/>
        </w:rPr>
      </w:pPr>
      <w:r w:rsidRPr="00391512">
        <w:rPr>
          <w:sz w:val="24"/>
          <w:szCs w:val="24"/>
          <w:lang w:val="bg-BG"/>
        </w:rPr>
        <w:t xml:space="preserve">печалба - .................................; </w:t>
      </w:r>
    </w:p>
    <w:p w:rsidR="00165B47" w:rsidRPr="00391512" w:rsidRDefault="00165B47" w:rsidP="00165B47">
      <w:pPr>
        <w:ind w:right="-82"/>
        <w:jc w:val="both"/>
        <w:rPr>
          <w:sz w:val="24"/>
          <w:szCs w:val="24"/>
          <w:lang w:val="bg-BG"/>
        </w:rPr>
      </w:pPr>
    </w:p>
    <w:p w:rsidR="00165B47" w:rsidRPr="00391512" w:rsidRDefault="00165B47" w:rsidP="009A52E5">
      <w:pPr>
        <w:pStyle w:val="aa"/>
        <w:numPr>
          <w:ilvl w:val="0"/>
          <w:numId w:val="30"/>
        </w:numPr>
        <w:ind w:left="851" w:right="-82" w:hanging="425"/>
        <w:jc w:val="both"/>
        <w:rPr>
          <w:rFonts w:ascii="Times New Roman" w:hAnsi="Times New Roman"/>
          <w:b/>
        </w:rPr>
      </w:pPr>
      <w:r w:rsidRPr="00391512">
        <w:rPr>
          <w:rFonts w:ascii="Times New Roman" w:hAnsi="Times New Roman"/>
          <w:b/>
        </w:rPr>
        <w:t>Размер на авансово плащане;</w:t>
      </w:r>
    </w:p>
    <w:p w:rsidR="00165B47" w:rsidRPr="00391512" w:rsidRDefault="00165B47" w:rsidP="009A52E5">
      <w:pPr>
        <w:pStyle w:val="aa"/>
        <w:ind w:right="-82" w:firstLine="851"/>
        <w:jc w:val="both"/>
        <w:rPr>
          <w:rFonts w:ascii="Times New Roman" w:hAnsi="Times New Roman"/>
        </w:rPr>
      </w:pPr>
      <w:r w:rsidRPr="00391512">
        <w:rPr>
          <w:rFonts w:ascii="Times New Roman" w:hAnsi="Times New Roman"/>
        </w:rPr>
        <w:t>Предлагам размер на авансово плащане за изпълнените строителни и монтажни работи и съоръжения на строителния обект: .............................................................. лева без ДДС</w:t>
      </w:r>
      <w:r w:rsidRPr="00391512">
        <w:rPr>
          <w:rFonts w:ascii="Times New Roman" w:hAnsi="Times New Roman"/>
          <w:b/>
        </w:rPr>
        <w:t xml:space="preserve"> </w:t>
      </w:r>
      <w:r w:rsidRPr="00391512">
        <w:rPr>
          <w:rFonts w:ascii="Times New Roman" w:hAnsi="Times New Roman"/>
        </w:rPr>
        <w:t>(словом: ...</w:t>
      </w:r>
      <w:r w:rsidR="009A52E5" w:rsidRPr="00391512">
        <w:rPr>
          <w:rFonts w:ascii="Times New Roman" w:hAnsi="Times New Roman"/>
        </w:rPr>
        <w:t>.............</w:t>
      </w:r>
      <w:r w:rsidRPr="00391512">
        <w:rPr>
          <w:rFonts w:ascii="Times New Roman" w:hAnsi="Times New Roman"/>
        </w:rPr>
        <w:t>.......................................................................................................................)</w:t>
      </w:r>
    </w:p>
    <w:p w:rsidR="00165B47" w:rsidRPr="00391512" w:rsidRDefault="00165B47" w:rsidP="00165B47">
      <w:pPr>
        <w:ind w:right="-82" w:firstLine="540"/>
        <w:jc w:val="both"/>
        <w:rPr>
          <w:sz w:val="24"/>
          <w:szCs w:val="24"/>
          <w:lang w:val="bg-BG"/>
        </w:rPr>
      </w:pPr>
    </w:p>
    <w:p w:rsidR="00165B47" w:rsidRPr="00391512" w:rsidRDefault="00165B47" w:rsidP="009A52E5">
      <w:pPr>
        <w:pStyle w:val="aa"/>
        <w:ind w:right="-82" w:firstLine="851"/>
        <w:jc w:val="both"/>
        <w:rPr>
          <w:rFonts w:ascii="Times New Roman" w:hAnsi="Times New Roman"/>
        </w:rPr>
      </w:pPr>
      <w:r w:rsidRPr="00391512">
        <w:rPr>
          <w:rFonts w:ascii="Times New Roman" w:hAnsi="Times New Roman"/>
        </w:rPr>
        <w:t>В рамките на предложеното от нас авансово плащане за създаване на необходимата организация и навременно започване на строителството сме готови да започнем изпълнението на поръчката незабавно от датата на подписването на договора.</w:t>
      </w:r>
    </w:p>
    <w:p w:rsidR="00165B47" w:rsidRPr="00391512" w:rsidRDefault="00165B47" w:rsidP="00165B47">
      <w:pPr>
        <w:ind w:right="-82" w:firstLine="540"/>
        <w:jc w:val="both"/>
        <w:rPr>
          <w:b/>
          <w:sz w:val="24"/>
          <w:szCs w:val="24"/>
          <w:lang w:val="bg-BG"/>
        </w:rPr>
      </w:pPr>
    </w:p>
    <w:p w:rsidR="00165B47" w:rsidRPr="00391512" w:rsidRDefault="00165B47" w:rsidP="009A52E5">
      <w:pPr>
        <w:pStyle w:val="aa"/>
        <w:numPr>
          <w:ilvl w:val="0"/>
          <w:numId w:val="30"/>
        </w:numPr>
        <w:ind w:left="851" w:right="-82" w:hanging="425"/>
        <w:jc w:val="both"/>
        <w:rPr>
          <w:rFonts w:ascii="Times New Roman" w:hAnsi="Times New Roman"/>
          <w:b/>
        </w:rPr>
      </w:pPr>
      <w:r w:rsidRPr="00391512">
        <w:rPr>
          <w:rFonts w:ascii="Times New Roman" w:hAnsi="Times New Roman"/>
          <w:b/>
        </w:rPr>
        <w:t>Анализи на единични цени:</w:t>
      </w:r>
    </w:p>
    <w:p w:rsidR="00A044B3" w:rsidRPr="00391512" w:rsidRDefault="00A044B3" w:rsidP="00391512">
      <w:pPr>
        <w:pStyle w:val="aa"/>
        <w:ind w:right="-82" w:firstLine="851"/>
        <w:jc w:val="both"/>
        <w:rPr>
          <w:rFonts w:ascii="Times New Roman" w:hAnsi="Times New Roman"/>
        </w:rPr>
      </w:pPr>
      <w:r w:rsidRPr="00391512">
        <w:rPr>
          <w:rFonts w:ascii="Times New Roman" w:hAnsi="Times New Roman"/>
        </w:rPr>
        <w:t>Прилагаме подробни анализи на предложените от нас цени.</w:t>
      </w:r>
    </w:p>
    <w:p w:rsidR="000A46DF" w:rsidRPr="00391512" w:rsidRDefault="000A46DF">
      <w:pPr>
        <w:ind w:right="-82" w:firstLine="540"/>
        <w:jc w:val="both"/>
        <w:rPr>
          <w:sz w:val="24"/>
          <w:szCs w:val="24"/>
          <w:lang w:val="bg-BG"/>
        </w:rPr>
      </w:pPr>
    </w:p>
    <w:p w:rsidR="005B057F" w:rsidRPr="00391512" w:rsidRDefault="005B057F">
      <w:pPr>
        <w:ind w:right="-82" w:firstLine="540"/>
        <w:jc w:val="both"/>
        <w:rPr>
          <w:sz w:val="24"/>
          <w:szCs w:val="24"/>
          <w:lang w:val="bg-BG"/>
        </w:rPr>
      </w:pPr>
    </w:p>
    <w:p w:rsidR="005B057F" w:rsidRPr="00391512" w:rsidRDefault="005B057F">
      <w:pPr>
        <w:ind w:right="-82" w:firstLine="540"/>
        <w:jc w:val="both"/>
        <w:rPr>
          <w:sz w:val="24"/>
          <w:szCs w:val="24"/>
          <w:lang w:val="bg-BG"/>
        </w:rPr>
      </w:pPr>
    </w:p>
    <w:p w:rsidR="005B057F" w:rsidRPr="00391512" w:rsidRDefault="005B057F">
      <w:pPr>
        <w:ind w:right="-82" w:firstLine="540"/>
        <w:jc w:val="both"/>
        <w:rPr>
          <w:sz w:val="24"/>
          <w:szCs w:val="24"/>
          <w:lang w:val="bg-BG"/>
        </w:rPr>
      </w:pPr>
    </w:p>
    <w:p w:rsidR="00A044B3" w:rsidRPr="00391512" w:rsidRDefault="00A044B3">
      <w:pPr>
        <w:tabs>
          <w:tab w:val="left" w:pos="0"/>
        </w:tabs>
        <w:ind w:right="-82" w:firstLine="540"/>
        <w:jc w:val="both"/>
        <w:rPr>
          <w:b/>
          <w:sz w:val="24"/>
          <w:szCs w:val="24"/>
          <w:lang w:val="bg-BG"/>
        </w:rPr>
      </w:pPr>
      <w:r w:rsidRPr="00391512">
        <w:rPr>
          <w:b/>
          <w:sz w:val="24"/>
          <w:szCs w:val="24"/>
          <w:lang w:val="bg-BG"/>
        </w:rPr>
        <w:t>Приложение: .........................................</w:t>
      </w:r>
    </w:p>
    <w:tbl>
      <w:tblPr>
        <w:tblW w:w="0" w:type="auto"/>
        <w:tblInd w:w="108" w:type="dxa"/>
        <w:tblLayout w:type="fixed"/>
        <w:tblLook w:val="0000" w:firstRow="0" w:lastRow="0" w:firstColumn="0" w:lastColumn="0" w:noHBand="0" w:noVBand="0"/>
      </w:tblPr>
      <w:tblGrid>
        <w:gridCol w:w="3888"/>
        <w:gridCol w:w="4634"/>
      </w:tblGrid>
      <w:tr w:rsidR="00A044B3" w:rsidRPr="00391512">
        <w:tc>
          <w:tcPr>
            <w:tcW w:w="3888" w:type="dxa"/>
            <w:shd w:val="clear" w:color="auto" w:fill="auto"/>
          </w:tcPr>
          <w:p w:rsidR="00A044B3" w:rsidRPr="00391512" w:rsidRDefault="00A044B3" w:rsidP="005E3C0C">
            <w:pPr>
              <w:snapToGrid w:val="0"/>
              <w:spacing w:after="120"/>
              <w:ind w:firstLine="539"/>
              <w:jc w:val="right"/>
              <w:rPr>
                <w:bCs/>
                <w:sz w:val="24"/>
                <w:szCs w:val="24"/>
                <w:lang w:val="bg-BG"/>
              </w:rPr>
            </w:pPr>
            <w:r w:rsidRPr="00391512">
              <w:rPr>
                <w:bCs/>
                <w:sz w:val="24"/>
                <w:szCs w:val="24"/>
                <w:lang w:val="bg-BG"/>
              </w:rPr>
              <w:t xml:space="preserve">Дата </w:t>
            </w:r>
          </w:p>
        </w:tc>
        <w:tc>
          <w:tcPr>
            <w:tcW w:w="4634" w:type="dxa"/>
            <w:shd w:val="clear" w:color="auto" w:fill="auto"/>
          </w:tcPr>
          <w:p w:rsidR="00A044B3" w:rsidRPr="00391512" w:rsidRDefault="00A044B3" w:rsidP="00391512">
            <w:pPr>
              <w:snapToGrid w:val="0"/>
              <w:spacing w:after="120"/>
              <w:ind w:right="-79" w:firstLine="539"/>
              <w:jc w:val="both"/>
              <w:rPr>
                <w:sz w:val="24"/>
                <w:szCs w:val="24"/>
                <w:lang w:val="bg-BG"/>
              </w:rPr>
            </w:pPr>
            <w:r w:rsidRPr="00391512">
              <w:rPr>
                <w:sz w:val="24"/>
                <w:szCs w:val="24"/>
                <w:lang w:val="bg-BG"/>
              </w:rPr>
              <w:t>________/ _________ / ______</w:t>
            </w:r>
          </w:p>
        </w:tc>
      </w:tr>
      <w:tr w:rsidR="00A044B3" w:rsidRPr="00391512">
        <w:tc>
          <w:tcPr>
            <w:tcW w:w="3888" w:type="dxa"/>
            <w:shd w:val="clear" w:color="auto" w:fill="auto"/>
          </w:tcPr>
          <w:p w:rsidR="00A044B3" w:rsidRPr="00391512" w:rsidRDefault="00A044B3" w:rsidP="005E3C0C">
            <w:pPr>
              <w:snapToGrid w:val="0"/>
              <w:spacing w:after="120"/>
              <w:ind w:firstLine="539"/>
              <w:jc w:val="right"/>
              <w:rPr>
                <w:bCs/>
                <w:sz w:val="24"/>
                <w:szCs w:val="24"/>
                <w:lang w:val="bg-BG"/>
              </w:rPr>
            </w:pPr>
            <w:r w:rsidRPr="00391512">
              <w:rPr>
                <w:bCs/>
                <w:sz w:val="24"/>
                <w:szCs w:val="24"/>
                <w:lang w:val="bg-BG"/>
              </w:rPr>
              <w:t>Име и фамилия</w:t>
            </w:r>
          </w:p>
        </w:tc>
        <w:tc>
          <w:tcPr>
            <w:tcW w:w="4634" w:type="dxa"/>
            <w:shd w:val="clear" w:color="auto" w:fill="auto"/>
          </w:tcPr>
          <w:p w:rsidR="00A044B3" w:rsidRPr="00391512" w:rsidRDefault="00A044B3" w:rsidP="00391512">
            <w:pPr>
              <w:snapToGrid w:val="0"/>
              <w:spacing w:after="120"/>
              <w:ind w:right="-79" w:firstLine="539"/>
              <w:jc w:val="both"/>
              <w:rPr>
                <w:sz w:val="24"/>
                <w:szCs w:val="24"/>
                <w:lang w:val="bg-BG"/>
              </w:rPr>
            </w:pPr>
            <w:r w:rsidRPr="00391512">
              <w:rPr>
                <w:sz w:val="24"/>
                <w:szCs w:val="24"/>
                <w:lang w:val="bg-BG"/>
              </w:rPr>
              <w:t>__________________________</w:t>
            </w:r>
          </w:p>
        </w:tc>
      </w:tr>
      <w:tr w:rsidR="00A044B3" w:rsidRPr="00391512">
        <w:tc>
          <w:tcPr>
            <w:tcW w:w="3888" w:type="dxa"/>
            <w:shd w:val="clear" w:color="auto" w:fill="auto"/>
          </w:tcPr>
          <w:p w:rsidR="00A044B3" w:rsidRPr="00391512" w:rsidRDefault="00A044B3" w:rsidP="005E3C0C">
            <w:pPr>
              <w:snapToGrid w:val="0"/>
              <w:spacing w:after="120"/>
              <w:ind w:firstLine="539"/>
              <w:jc w:val="right"/>
              <w:rPr>
                <w:bCs/>
                <w:sz w:val="24"/>
                <w:szCs w:val="24"/>
                <w:lang w:val="bg-BG"/>
              </w:rPr>
            </w:pPr>
            <w:r w:rsidRPr="00391512">
              <w:rPr>
                <w:bCs/>
                <w:sz w:val="24"/>
                <w:szCs w:val="24"/>
                <w:lang w:val="bg-BG"/>
              </w:rPr>
              <w:t xml:space="preserve">Подпис </w:t>
            </w:r>
          </w:p>
        </w:tc>
        <w:tc>
          <w:tcPr>
            <w:tcW w:w="4634" w:type="dxa"/>
            <w:shd w:val="clear" w:color="auto" w:fill="auto"/>
          </w:tcPr>
          <w:p w:rsidR="00A044B3" w:rsidRPr="00391512" w:rsidRDefault="00A044B3" w:rsidP="00391512">
            <w:pPr>
              <w:snapToGrid w:val="0"/>
              <w:spacing w:after="120"/>
              <w:ind w:right="-79" w:firstLine="539"/>
              <w:jc w:val="both"/>
              <w:rPr>
                <w:sz w:val="24"/>
                <w:szCs w:val="24"/>
                <w:lang w:val="bg-BG"/>
              </w:rPr>
            </w:pPr>
            <w:r w:rsidRPr="00391512">
              <w:rPr>
                <w:sz w:val="24"/>
                <w:szCs w:val="24"/>
                <w:lang w:val="bg-BG"/>
              </w:rPr>
              <w:t>__________________________</w:t>
            </w:r>
          </w:p>
        </w:tc>
      </w:tr>
      <w:tr w:rsidR="00A044B3" w:rsidRPr="00391512">
        <w:tc>
          <w:tcPr>
            <w:tcW w:w="3888" w:type="dxa"/>
            <w:shd w:val="clear" w:color="auto" w:fill="auto"/>
          </w:tcPr>
          <w:p w:rsidR="00A044B3" w:rsidRPr="00391512" w:rsidRDefault="00A044B3" w:rsidP="005E3C0C">
            <w:pPr>
              <w:snapToGrid w:val="0"/>
              <w:spacing w:after="120"/>
              <w:ind w:firstLine="539"/>
              <w:jc w:val="right"/>
              <w:rPr>
                <w:bCs/>
                <w:sz w:val="24"/>
                <w:szCs w:val="24"/>
                <w:lang w:val="bg-BG"/>
              </w:rPr>
            </w:pPr>
            <w:r w:rsidRPr="00391512">
              <w:rPr>
                <w:bCs/>
                <w:sz w:val="24"/>
                <w:szCs w:val="24"/>
                <w:lang w:val="bg-BG"/>
              </w:rPr>
              <w:t xml:space="preserve">Наименование на участника и печат </w:t>
            </w:r>
          </w:p>
        </w:tc>
        <w:tc>
          <w:tcPr>
            <w:tcW w:w="4634" w:type="dxa"/>
            <w:shd w:val="clear" w:color="auto" w:fill="auto"/>
          </w:tcPr>
          <w:p w:rsidR="00A044B3" w:rsidRPr="00391512" w:rsidRDefault="00A044B3" w:rsidP="00391512">
            <w:pPr>
              <w:snapToGrid w:val="0"/>
              <w:spacing w:after="120"/>
              <w:ind w:right="-79" w:firstLine="539"/>
              <w:jc w:val="both"/>
              <w:rPr>
                <w:sz w:val="24"/>
                <w:szCs w:val="24"/>
                <w:lang w:val="bg-BG"/>
              </w:rPr>
            </w:pPr>
            <w:r w:rsidRPr="00391512">
              <w:rPr>
                <w:sz w:val="24"/>
                <w:szCs w:val="24"/>
                <w:lang w:val="bg-BG"/>
              </w:rPr>
              <w:t>__________________________</w:t>
            </w:r>
          </w:p>
        </w:tc>
      </w:tr>
    </w:tbl>
    <w:p w:rsidR="00C643BD" w:rsidRPr="00391512" w:rsidRDefault="00C643BD" w:rsidP="00F66569">
      <w:pPr>
        <w:pStyle w:val="ad"/>
        <w:ind w:right="-82"/>
        <w:rPr>
          <w:sz w:val="24"/>
          <w:szCs w:val="24"/>
          <w:lang w:val="bg-BG"/>
        </w:rPr>
      </w:pPr>
    </w:p>
    <w:sectPr w:rsidR="00C643BD" w:rsidRPr="00391512" w:rsidSect="00391512">
      <w:headerReference w:type="default" r:id="rId9"/>
      <w:footerReference w:type="default" r:id="rId10"/>
      <w:pgSz w:w="11906" w:h="16838"/>
      <w:pgMar w:top="1134" w:right="1134" w:bottom="1134" w:left="1134" w:header="425"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95" w:rsidRDefault="00590795">
      <w:r>
        <w:separator/>
      </w:r>
    </w:p>
  </w:endnote>
  <w:endnote w:type="continuationSeparator" w:id="0">
    <w:p w:rsidR="00590795" w:rsidRDefault="0059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E63" w:rsidRDefault="00651E63" w:rsidP="00856D20">
    <w:pPr>
      <w:pStyle w:val="ae"/>
      <w:ind w:right="360"/>
      <w:rPr>
        <w:sz w:val="18"/>
        <w:szCs w:val="18"/>
        <w:lang w:val="bg-BG"/>
      </w:rPr>
    </w:pPr>
  </w:p>
  <w:p w:rsidR="00651E63" w:rsidRDefault="00651E63">
    <w:pPr>
      <w:pStyle w:val="ae"/>
      <w:tabs>
        <w:tab w:val="clear" w:pos="9072"/>
        <w:tab w:val="right" w:pos="9639"/>
      </w:tabs>
      <w:ind w:right="-1"/>
      <w:jc w:val="right"/>
    </w:pPr>
    <w:r>
      <w:rPr>
        <w:rFonts w:cs="Segoe UI"/>
        <w:b/>
        <w:sz w:val="16"/>
        <w:szCs w:val="16"/>
        <w:lang w:val="bg-BG"/>
      </w:rPr>
      <w:fldChar w:fldCharType="begin"/>
    </w:r>
    <w:r>
      <w:rPr>
        <w:rFonts w:cs="Segoe UI"/>
        <w:b/>
        <w:sz w:val="16"/>
        <w:szCs w:val="16"/>
        <w:lang w:val="bg-BG"/>
      </w:rPr>
      <w:instrText xml:space="preserve"> PAGE \*Arabic </w:instrText>
    </w:r>
    <w:r>
      <w:rPr>
        <w:rFonts w:cs="Segoe UI"/>
        <w:b/>
        <w:sz w:val="16"/>
        <w:szCs w:val="16"/>
        <w:lang w:val="bg-BG"/>
      </w:rPr>
      <w:fldChar w:fldCharType="separate"/>
    </w:r>
    <w:r w:rsidR="00736FA5">
      <w:rPr>
        <w:rFonts w:cs="Segoe UI"/>
        <w:b/>
        <w:noProof/>
        <w:sz w:val="16"/>
        <w:szCs w:val="16"/>
        <w:lang w:val="bg-BG"/>
      </w:rPr>
      <w:t>3</w:t>
    </w:r>
    <w:r>
      <w:rPr>
        <w:rFonts w:cs="Segoe UI"/>
        <w:b/>
        <w:sz w:val="16"/>
        <w:szCs w:val="16"/>
        <w:lang w:val="bg-BG"/>
      </w:rPr>
      <w:fldChar w:fldCharType="end"/>
    </w:r>
    <w:r>
      <w:rPr>
        <w:rFonts w:ascii="Segoe UI" w:hAnsi="Segoe UI" w:cs="Segoe UI"/>
        <w:sz w:val="16"/>
        <w:szCs w:val="16"/>
        <w:lang w:val="bg-BG"/>
      </w:rPr>
      <w:t xml:space="preserve"> </w:t>
    </w:r>
    <w:r>
      <w:rPr>
        <w:rFonts w:ascii="Segoe UI" w:hAnsi="Segoe UI" w:cs="Segoe UI"/>
        <w:sz w:val="16"/>
        <w:szCs w:val="16"/>
        <w:lang w:val="bg-BG"/>
      </w:rPr>
      <w:t xml:space="preserve">от </w:t>
    </w:r>
    <w:r>
      <w:rPr>
        <w:rFonts w:cs="Segoe UI"/>
        <w:b/>
        <w:sz w:val="16"/>
        <w:szCs w:val="16"/>
        <w:lang w:val="bg-BG"/>
      </w:rPr>
      <w:fldChar w:fldCharType="begin"/>
    </w:r>
    <w:r>
      <w:rPr>
        <w:rFonts w:cs="Segoe UI"/>
        <w:b/>
        <w:sz w:val="16"/>
        <w:szCs w:val="16"/>
        <w:lang w:val="bg-BG"/>
      </w:rPr>
      <w:instrText xml:space="preserve"> NUMPAGES \*Arabic </w:instrText>
    </w:r>
    <w:r>
      <w:rPr>
        <w:rFonts w:cs="Segoe UI"/>
        <w:b/>
        <w:sz w:val="16"/>
        <w:szCs w:val="16"/>
        <w:lang w:val="bg-BG"/>
      </w:rPr>
      <w:fldChar w:fldCharType="separate"/>
    </w:r>
    <w:r w:rsidR="00736FA5">
      <w:rPr>
        <w:rFonts w:cs="Segoe UI"/>
        <w:b/>
        <w:noProof/>
        <w:sz w:val="16"/>
        <w:szCs w:val="16"/>
        <w:lang w:val="bg-BG"/>
      </w:rPr>
      <w:t>23</w:t>
    </w:r>
    <w:r>
      <w:rPr>
        <w:rFonts w:cs="Segoe UI"/>
        <w:b/>
        <w:sz w:val="16"/>
        <w:szCs w:val="16"/>
        <w:lang w:val="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95" w:rsidRDefault="00590795">
      <w:r>
        <w:separator/>
      </w:r>
    </w:p>
  </w:footnote>
  <w:footnote w:type="continuationSeparator" w:id="0">
    <w:p w:rsidR="00590795" w:rsidRDefault="00590795">
      <w:r>
        <w:continuationSeparator/>
      </w:r>
    </w:p>
  </w:footnote>
  <w:footnote w:id="1">
    <w:p w:rsidR="00546AF3" w:rsidRPr="00A06A7D" w:rsidRDefault="00546AF3" w:rsidP="00A06A7D">
      <w:pPr>
        <w:pStyle w:val="2"/>
        <w:keepNext w:val="0"/>
        <w:numPr>
          <w:ilvl w:val="0"/>
          <w:numId w:val="0"/>
        </w:numPr>
        <w:ind w:left="567" w:right="-6" w:hanging="283"/>
        <w:rPr>
          <w:i/>
          <w:sz w:val="20"/>
          <w:lang w:val="bg-BG"/>
        </w:rPr>
      </w:pPr>
      <w:r w:rsidRPr="00B3327B">
        <w:rPr>
          <w:rStyle w:val="a8"/>
          <w:sz w:val="20"/>
          <w:lang w:val="bg-BG"/>
        </w:rPr>
        <w:footnoteRef/>
      </w:r>
      <w:r w:rsidRPr="00B3327B">
        <w:rPr>
          <w:sz w:val="20"/>
          <w:lang w:val="bg-BG"/>
        </w:rPr>
        <w:t xml:space="preserve"> </w:t>
      </w:r>
      <w:r w:rsidRPr="00B3327B">
        <w:rPr>
          <w:sz w:val="20"/>
          <w:lang w:val="bg-BG"/>
        </w:rPr>
        <w:tab/>
      </w:r>
      <w:r w:rsidRPr="00B3327B">
        <w:rPr>
          <w:b w:val="0"/>
          <w:i/>
          <w:sz w:val="20"/>
          <w:lang w:val="bg-BG"/>
        </w:rPr>
        <w:t>В този раздел е достатъчно да се впише само едно от лицата, които имат правото да представляват участника съгласно документите му за регистрация.</w:t>
      </w:r>
      <w:r>
        <w:rPr>
          <w:i/>
          <w:sz w:val="20"/>
          <w:lang w:val="bg-BG"/>
        </w:rPr>
        <w:t xml:space="preserve"> </w:t>
      </w:r>
    </w:p>
  </w:footnote>
  <w:footnote w:id="2">
    <w:p w:rsidR="00546AF3" w:rsidRPr="00B3327B" w:rsidRDefault="00546AF3" w:rsidP="00B3327B">
      <w:pPr>
        <w:pStyle w:val="2"/>
        <w:keepNext w:val="0"/>
        <w:numPr>
          <w:ilvl w:val="0"/>
          <w:numId w:val="0"/>
        </w:numPr>
        <w:ind w:left="567" w:right="-6" w:hanging="283"/>
        <w:rPr>
          <w:i/>
          <w:sz w:val="20"/>
          <w:lang w:val="bg-BG"/>
        </w:rPr>
      </w:pPr>
      <w:r w:rsidRPr="00B3327B">
        <w:rPr>
          <w:rStyle w:val="a8"/>
          <w:sz w:val="20"/>
          <w:lang w:val="bg-BG"/>
        </w:rPr>
        <w:footnoteRef/>
      </w:r>
      <w:r w:rsidRPr="00B3327B">
        <w:rPr>
          <w:sz w:val="20"/>
          <w:lang w:val="bg-BG"/>
        </w:rPr>
        <w:t xml:space="preserve"> </w:t>
      </w:r>
      <w:r w:rsidRPr="00B3327B">
        <w:rPr>
          <w:sz w:val="20"/>
          <w:lang w:val="bg-BG"/>
        </w:rPr>
        <w:tab/>
      </w:r>
      <w:r w:rsidRPr="00B3327B">
        <w:rPr>
          <w:b w:val="0"/>
          <w:i/>
          <w:sz w:val="20"/>
          <w:lang w:val="bg-BG"/>
        </w:rPr>
        <w:t>В този раздел, в случай че е необходимо, се добавят още редове с посочване на данни за всички лица по чл. 47, ал. 4 от ЗОП</w:t>
      </w:r>
    </w:p>
    <w:p w:rsidR="00546AF3" w:rsidRPr="00B3327B" w:rsidRDefault="00546AF3" w:rsidP="00B3327B">
      <w:pPr>
        <w:pStyle w:val="af1"/>
      </w:pPr>
    </w:p>
  </w:footnote>
  <w:footnote w:id="3">
    <w:p w:rsidR="00546AF3" w:rsidRPr="00B3327B" w:rsidRDefault="00546AF3" w:rsidP="00B3327B">
      <w:pPr>
        <w:pStyle w:val="2"/>
        <w:keepNext w:val="0"/>
        <w:numPr>
          <w:ilvl w:val="0"/>
          <w:numId w:val="0"/>
        </w:numPr>
        <w:ind w:left="567" w:right="-6" w:hanging="283"/>
        <w:rPr>
          <w:b w:val="0"/>
          <w:sz w:val="20"/>
          <w:lang w:val="bg-BG"/>
        </w:rPr>
      </w:pPr>
      <w:r w:rsidRPr="00B3327B">
        <w:rPr>
          <w:rStyle w:val="a8"/>
          <w:b w:val="0"/>
          <w:sz w:val="20"/>
          <w:lang w:val="bg-BG"/>
        </w:rPr>
        <w:footnoteRef/>
      </w:r>
      <w:r w:rsidRPr="00B3327B">
        <w:rPr>
          <w:b w:val="0"/>
          <w:sz w:val="20"/>
          <w:lang w:val="bg-BG"/>
        </w:rPr>
        <w:t xml:space="preserve"> </w:t>
      </w:r>
      <w:r>
        <w:rPr>
          <w:b w:val="0"/>
          <w:sz w:val="20"/>
          <w:lang w:val="bg-BG"/>
        </w:rPr>
        <w:tab/>
      </w:r>
      <w:r w:rsidRPr="00B3327B">
        <w:rPr>
          <w:b w:val="0"/>
          <w:i/>
          <w:sz w:val="20"/>
          <w:lang w:val="bg-BG"/>
        </w:rPr>
        <w:t>По смисъла на ЗОП свързани лица са:</w:t>
      </w:r>
    </w:p>
    <w:p w:rsidR="00546AF3" w:rsidRPr="00B3327B" w:rsidRDefault="00546AF3" w:rsidP="00B3327B">
      <w:pPr>
        <w:pStyle w:val="aa"/>
        <w:tabs>
          <w:tab w:val="left" w:pos="0"/>
        </w:tabs>
        <w:ind w:left="567"/>
        <w:rPr>
          <w:rFonts w:ascii="Times New Roman" w:hAnsi="Times New Roman"/>
          <w:i/>
          <w:sz w:val="20"/>
          <w:szCs w:val="20"/>
        </w:rPr>
      </w:pPr>
      <w:r w:rsidRPr="00B3327B">
        <w:rPr>
          <w:rFonts w:ascii="Times New Roman" w:hAnsi="Times New Roman"/>
          <w:i/>
          <w:sz w:val="20"/>
          <w:szCs w:val="20"/>
        </w:rPr>
        <w:t>а) роднини по права линия без ограничение;</w:t>
      </w:r>
    </w:p>
    <w:p w:rsidR="00546AF3" w:rsidRPr="00B3327B" w:rsidRDefault="00546AF3" w:rsidP="00B3327B">
      <w:pPr>
        <w:pStyle w:val="aa"/>
        <w:tabs>
          <w:tab w:val="left" w:pos="0"/>
        </w:tabs>
        <w:ind w:left="567"/>
        <w:rPr>
          <w:rFonts w:ascii="Times New Roman" w:hAnsi="Times New Roman"/>
          <w:i/>
          <w:sz w:val="20"/>
          <w:szCs w:val="20"/>
        </w:rPr>
      </w:pPr>
      <w:r w:rsidRPr="00B3327B">
        <w:rPr>
          <w:rFonts w:ascii="Times New Roman" w:hAnsi="Times New Roman"/>
          <w:i/>
          <w:sz w:val="20"/>
          <w:szCs w:val="20"/>
        </w:rPr>
        <w:t>б) роднини по съребрена линия до четвърта степен включително;</w:t>
      </w:r>
    </w:p>
    <w:p w:rsidR="00546AF3" w:rsidRPr="00B3327B" w:rsidRDefault="00546AF3" w:rsidP="00B3327B">
      <w:pPr>
        <w:pStyle w:val="aa"/>
        <w:tabs>
          <w:tab w:val="left" w:pos="0"/>
        </w:tabs>
        <w:ind w:left="567"/>
        <w:rPr>
          <w:rFonts w:ascii="Times New Roman" w:hAnsi="Times New Roman"/>
          <w:i/>
          <w:sz w:val="20"/>
          <w:szCs w:val="20"/>
        </w:rPr>
      </w:pPr>
      <w:r w:rsidRPr="00B3327B">
        <w:rPr>
          <w:rFonts w:ascii="Times New Roman" w:hAnsi="Times New Roman"/>
          <w:i/>
          <w:sz w:val="20"/>
          <w:szCs w:val="20"/>
        </w:rPr>
        <w:t>в) роднини по сватовство - до втора степен включително;</w:t>
      </w:r>
    </w:p>
    <w:p w:rsidR="00546AF3" w:rsidRPr="00B3327B" w:rsidRDefault="00546AF3" w:rsidP="00B3327B">
      <w:pPr>
        <w:pStyle w:val="aa"/>
        <w:tabs>
          <w:tab w:val="left" w:pos="0"/>
        </w:tabs>
        <w:ind w:left="567"/>
        <w:rPr>
          <w:rFonts w:ascii="Times New Roman" w:hAnsi="Times New Roman"/>
          <w:i/>
          <w:sz w:val="20"/>
          <w:szCs w:val="20"/>
        </w:rPr>
      </w:pPr>
      <w:r w:rsidRPr="00B3327B">
        <w:rPr>
          <w:rFonts w:ascii="Times New Roman" w:hAnsi="Times New Roman"/>
          <w:i/>
          <w:sz w:val="20"/>
          <w:szCs w:val="20"/>
        </w:rPr>
        <w:t>г) съпрузи или лица, които се намират във фактическо съжителство;</w:t>
      </w:r>
    </w:p>
    <w:p w:rsidR="00546AF3" w:rsidRPr="00B3327B" w:rsidRDefault="00546AF3" w:rsidP="00B3327B">
      <w:pPr>
        <w:pStyle w:val="aa"/>
        <w:tabs>
          <w:tab w:val="left" w:pos="0"/>
        </w:tabs>
        <w:ind w:left="567"/>
        <w:rPr>
          <w:rFonts w:ascii="Times New Roman" w:hAnsi="Times New Roman"/>
          <w:i/>
          <w:sz w:val="20"/>
          <w:szCs w:val="20"/>
        </w:rPr>
      </w:pPr>
      <w:r w:rsidRPr="00B3327B">
        <w:rPr>
          <w:rFonts w:ascii="Times New Roman" w:hAnsi="Times New Roman"/>
          <w:i/>
          <w:sz w:val="20"/>
          <w:szCs w:val="20"/>
        </w:rPr>
        <w:t>д) съдружници;</w:t>
      </w:r>
    </w:p>
    <w:p w:rsidR="00546AF3" w:rsidRPr="00B3327B" w:rsidRDefault="00546AF3" w:rsidP="00B3327B">
      <w:pPr>
        <w:pStyle w:val="aa"/>
        <w:tabs>
          <w:tab w:val="left" w:pos="0"/>
        </w:tabs>
        <w:ind w:left="567"/>
        <w:rPr>
          <w:rFonts w:ascii="Times New Roman" w:hAnsi="Times New Roman"/>
          <w:i/>
          <w:sz w:val="20"/>
          <w:szCs w:val="20"/>
        </w:rPr>
      </w:pPr>
      <w:r w:rsidRPr="00B3327B">
        <w:rPr>
          <w:rFonts w:ascii="Times New Roman" w:hAnsi="Times New Roman"/>
          <w:i/>
          <w:sz w:val="20"/>
          <w:szCs w:val="20"/>
        </w:rPr>
        <w:t>е) лицата, едното от които участва в управлението на дружеството на другото;</w:t>
      </w:r>
    </w:p>
    <w:p w:rsidR="00546AF3" w:rsidRPr="00B3327B" w:rsidRDefault="00546AF3" w:rsidP="00B3327B">
      <w:pPr>
        <w:pStyle w:val="aa"/>
        <w:tabs>
          <w:tab w:val="left" w:pos="0"/>
        </w:tabs>
        <w:ind w:left="567"/>
        <w:rPr>
          <w:rFonts w:ascii="Times New Roman" w:hAnsi="Times New Roman"/>
          <w:i/>
          <w:sz w:val="20"/>
          <w:szCs w:val="20"/>
        </w:rPr>
      </w:pPr>
      <w:r w:rsidRPr="00B3327B">
        <w:rPr>
          <w:rFonts w:ascii="Times New Roman" w:hAnsi="Times New Roman"/>
          <w:i/>
          <w:sz w:val="20"/>
          <w:szCs w:val="20"/>
        </w:rPr>
        <w:t>ж) дружество и лице, което притежава повече от 5 на сто от дяловете или акциите, издадени с право на глас в дружеството.</w:t>
      </w:r>
    </w:p>
    <w:p w:rsidR="00546AF3" w:rsidRPr="00B3327B" w:rsidRDefault="00546AF3" w:rsidP="00B3327B">
      <w:pPr>
        <w:pStyle w:val="af1"/>
        <w:ind w:left="567"/>
        <w:jc w:val="both"/>
      </w:pPr>
      <w:r w:rsidRPr="00B3327B">
        <w:rPr>
          <w:i/>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footnote>
  <w:footnote w:id="4">
    <w:p w:rsidR="00546AF3" w:rsidRPr="00B3327B" w:rsidRDefault="00546AF3" w:rsidP="00391512">
      <w:pPr>
        <w:pStyle w:val="af1"/>
        <w:ind w:left="284" w:hanging="284"/>
      </w:pPr>
      <w:r w:rsidRPr="00B3327B">
        <w:rPr>
          <w:rStyle w:val="FootnoteCharacters"/>
        </w:rPr>
        <w:footnoteRef/>
      </w:r>
      <w:r w:rsidRPr="00B3327B">
        <w:tab/>
      </w:r>
      <w:r w:rsidRPr="00B3327B">
        <w:t>Ненужното се зачертава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E63" w:rsidRPr="00856D20" w:rsidRDefault="00651E63">
    <w:pPr>
      <w:pStyle w:val="a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1."/>
      <w:lvlJc w:val="left"/>
      <w:pPr>
        <w:tabs>
          <w:tab w:val="num" w:pos="360"/>
        </w:tabs>
        <w:ind w:left="360" w:hanging="360"/>
      </w:pPr>
    </w:lvl>
    <w:lvl w:ilvl="1">
      <w:start w:val="1"/>
      <w:numFmt w:val="decimal"/>
      <w:pStyle w:val="2"/>
      <w:lvlText w:val="Б.%2."/>
      <w:lvlJc w:val="left"/>
      <w:pPr>
        <w:tabs>
          <w:tab w:val="num" w:pos="1260"/>
        </w:tabs>
        <w:ind w:left="1260" w:hanging="720"/>
      </w:pPr>
    </w:lvl>
    <w:lvl w:ilvl="2">
      <w:start w:val="1"/>
      <w:numFmt w:val="decimal"/>
      <w:lvlText w:val="%1.%2.%3."/>
      <w:lvlJc w:val="left"/>
      <w:pPr>
        <w:tabs>
          <w:tab w:val="num" w:pos="10440"/>
        </w:tabs>
        <w:ind w:left="1044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2"/>
    <w:multiLevelType w:val="singleLevel"/>
    <w:tmpl w:val="00000002"/>
    <w:name w:val="WW8Num2"/>
    <w:lvl w:ilvl="0">
      <w:start w:val="1"/>
      <w:numFmt w:val="decimal"/>
      <w:lvlText w:val="%1."/>
      <w:lvlJc w:val="left"/>
      <w:pPr>
        <w:tabs>
          <w:tab w:val="num" w:pos="0"/>
        </w:tabs>
        <w:ind w:left="2061"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0"/>
        </w:tabs>
        <w:ind w:left="1320" w:hanging="780"/>
      </w:pPr>
    </w:lvl>
  </w:abstractNum>
  <w:abstractNum w:abstractNumId="4">
    <w:nsid w:val="00000005"/>
    <w:multiLevelType w:val="singleLevel"/>
    <w:tmpl w:val="00000005"/>
    <w:name w:val="WW8Num5"/>
    <w:lvl w:ilvl="0">
      <w:start w:val="3"/>
      <w:numFmt w:val="bullet"/>
      <w:lvlText w:val="-"/>
      <w:lvlJc w:val="left"/>
      <w:pPr>
        <w:tabs>
          <w:tab w:val="num" w:pos="0"/>
        </w:tabs>
        <w:ind w:left="928" w:hanging="360"/>
      </w:pPr>
      <w:rPr>
        <w:rFonts w:ascii="Times New Roman" w:hAnsi="Times New Roman"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decimal"/>
      <w:lvlText w:val="%1)"/>
      <w:lvlJc w:val="left"/>
      <w:pPr>
        <w:tabs>
          <w:tab w:val="num" w:pos="1800"/>
        </w:tabs>
        <w:ind w:left="1800" w:hanging="360"/>
      </w:pPr>
    </w:lvl>
  </w:abstractNum>
  <w:abstractNum w:abstractNumId="8">
    <w:nsid w:val="00000009"/>
    <w:multiLevelType w:val="multilevel"/>
    <w:tmpl w:val="00000009"/>
    <w:name w:val="WW8Num9"/>
    <w:lvl w:ilvl="0">
      <w:start w:val="1"/>
      <w:numFmt w:val="decimal"/>
      <w:lvlText w:val="%1."/>
      <w:lvlJc w:val="left"/>
      <w:pPr>
        <w:tabs>
          <w:tab w:val="num" w:pos="0"/>
        </w:tabs>
        <w:ind w:left="360" w:hanging="360"/>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2160" w:hanging="2160"/>
      </w:pPr>
    </w:lvl>
    <w:lvl w:ilvl="7">
      <w:start w:val="1"/>
      <w:numFmt w:val="decimal"/>
      <w:lvlText w:val="%1.%2.%3.%4.%5.%6.%7.%8"/>
      <w:lvlJc w:val="left"/>
      <w:pPr>
        <w:tabs>
          <w:tab w:val="num" w:pos="0"/>
        </w:tabs>
        <w:ind w:left="2520" w:hanging="2520"/>
      </w:pPr>
    </w:lvl>
    <w:lvl w:ilvl="8">
      <w:start w:val="1"/>
      <w:numFmt w:val="decimal"/>
      <w:lvlText w:val="%1.%2.%3.%4.%5.%6.%7.%8.%9"/>
      <w:lvlJc w:val="left"/>
      <w:pPr>
        <w:tabs>
          <w:tab w:val="num" w:pos="0"/>
        </w:tabs>
        <w:ind w:left="2520" w:hanging="2520"/>
      </w:p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1080"/>
        </w:tabs>
        <w:ind w:left="1080" w:hanging="360"/>
      </w:pPr>
      <w:rPr>
        <w:rFonts w:ascii="Symbol" w:hAnsi="Symbol"/>
      </w:rPr>
    </w:lvl>
  </w:abstractNum>
  <w:abstractNum w:abstractNumId="11">
    <w:nsid w:val="0282723B"/>
    <w:multiLevelType w:val="hybridMultilevel"/>
    <w:tmpl w:val="306C0AFE"/>
    <w:lvl w:ilvl="0" w:tplc="00000005">
      <w:start w:val="3"/>
      <w:numFmt w:val="bullet"/>
      <w:lvlText w:val="-"/>
      <w:lvlJc w:val="left"/>
      <w:pPr>
        <w:ind w:left="720" w:hanging="360"/>
      </w:pPr>
      <w:rPr>
        <w:rFonts w:ascii="Times New Roman"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03D95AEB"/>
    <w:multiLevelType w:val="hybridMultilevel"/>
    <w:tmpl w:val="5F885C2C"/>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3">
    <w:nsid w:val="18524255"/>
    <w:multiLevelType w:val="hybridMultilevel"/>
    <w:tmpl w:val="F9AA7356"/>
    <w:lvl w:ilvl="0" w:tplc="C402F690">
      <w:start w:val="1"/>
      <mc:AlternateContent>
        <mc:Choice Requires="w14">
          <w:numFmt w:val="custom" w:format="а, й, к, ..."/>
        </mc:Choice>
        <mc:Fallback>
          <w:numFmt w:val="decimal"/>
        </mc:Fallback>
      </mc:AlternateContent>
      <w:lvlText w:val="%1)"/>
      <w:lvlJc w:val="left"/>
      <w:pPr>
        <w:ind w:left="1287" w:hanging="360"/>
      </w:pPr>
      <w:rPr>
        <w:rFonts w:hint="default"/>
      </w:rPr>
    </w:lvl>
    <w:lvl w:ilvl="1" w:tplc="16FC0210">
      <w:start w:val="1"/>
      <w:numFmt w:val="decimal"/>
      <w:lvlText w:val="%2."/>
      <w:lvlJc w:val="left"/>
      <w:pPr>
        <w:ind w:left="2532" w:hanging="885"/>
      </w:pPr>
      <w:rPr>
        <w:rFonts w:hint="default"/>
        <w:b/>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4">
    <w:nsid w:val="231A4720"/>
    <w:multiLevelType w:val="hybridMultilevel"/>
    <w:tmpl w:val="CCE288EE"/>
    <w:lvl w:ilvl="0" w:tplc="7B26D820">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E5107D0"/>
    <w:multiLevelType w:val="multilevel"/>
    <w:tmpl w:val="BE984240"/>
    <w:lvl w:ilvl="0">
      <w:start w:val="1"/>
      <w:numFmt w:val="decimal"/>
      <w:lvlText w:val="%1."/>
      <w:lvlJc w:val="left"/>
      <w:pPr>
        <w:tabs>
          <w:tab w:val="num" w:pos="360"/>
        </w:tabs>
        <w:ind w:left="0" w:firstLine="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lvlText w:val="%1.%2."/>
      <w:lvlJc w:val="left"/>
      <w:pPr>
        <w:tabs>
          <w:tab w:val="num" w:pos="720"/>
        </w:tabs>
        <w:ind w:left="0" w:firstLine="0"/>
      </w:pPr>
      <w:rPr>
        <w:rFonts w:ascii="Times New Roman" w:hAnsi="Times New Roman" w:cs="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Restart w:val="0"/>
      <w:lvlText w:val="%2.%1.%3."/>
      <w:lvlJc w:val="left"/>
      <w:pPr>
        <w:tabs>
          <w:tab w:val="num" w:pos="0"/>
        </w:tabs>
        <w:ind w:left="0" w:firstLine="0"/>
      </w:pPr>
      <w:rPr>
        <w:rFonts w:hint="default"/>
      </w:rPr>
    </w:lvl>
    <w:lvl w:ilvl="3">
      <w:start w:val="1"/>
      <w:numFmt w:val="decimal"/>
      <w:lvlText w:val="%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nsid w:val="2EE25C18"/>
    <w:multiLevelType w:val="hybridMultilevel"/>
    <w:tmpl w:val="938496BC"/>
    <w:lvl w:ilvl="0" w:tplc="00000005">
      <w:start w:val="3"/>
      <w:numFmt w:val="bullet"/>
      <w:lvlText w:val="-"/>
      <w:lvlJc w:val="left"/>
      <w:pPr>
        <w:ind w:left="1980" w:hanging="360"/>
      </w:pPr>
      <w:rPr>
        <w:rFonts w:ascii="Times New Roman" w:hAnsi="Times New Roman" w:cs="Times New Roman"/>
      </w:rPr>
    </w:lvl>
    <w:lvl w:ilvl="1" w:tplc="04020003" w:tentative="1">
      <w:start w:val="1"/>
      <w:numFmt w:val="bullet"/>
      <w:lvlText w:val="o"/>
      <w:lvlJc w:val="left"/>
      <w:pPr>
        <w:ind w:left="2700" w:hanging="360"/>
      </w:pPr>
      <w:rPr>
        <w:rFonts w:ascii="Courier New" w:hAnsi="Courier New" w:cs="Courier New" w:hint="default"/>
      </w:rPr>
    </w:lvl>
    <w:lvl w:ilvl="2" w:tplc="04020005" w:tentative="1">
      <w:start w:val="1"/>
      <w:numFmt w:val="bullet"/>
      <w:lvlText w:val=""/>
      <w:lvlJc w:val="left"/>
      <w:pPr>
        <w:ind w:left="3420" w:hanging="360"/>
      </w:pPr>
      <w:rPr>
        <w:rFonts w:ascii="Wingdings" w:hAnsi="Wingdings" w:hint="default"/>
      </w:rPr>
    </w:lvl>
    <w:lvl w:ilvl="3" w:tplc="04020001" w:tentative="1">
      <w:start w:val="1"/>
      <w:numFmt w:val="bullet"/>
      <w:lvlText w:val=""/>
      <w:lvlJc w:val="left"/>
      <w:pPr>
        <w:ind w:left="4140" w:hanging="360"/>
      </w:pPr>
      <w:rPr>
        <w:rFonts w:ascii="Symbol" w:hAnsi="Symbol" w:hint="default"/>
      </w:rPr>
    </w:lvl>
    <w:lvl w:ilvl="4" w:tplc="04020003" w:tentative="1">
      <w:start w:val="1"/>
      <w:numFmt w:val="bullet"/>
      <w:lvlText w:val="o"/>
      <w:lvlJc w:val="left"/>
      <w:pPr>
        <w:ind w:left="4860" w:hanging="360"/>
      </w:pPr>
      <w:rPr>
        <w:rFonts w:ascii="Courier New" w:hAnsi="Courier New" w:cs="Courier New" w:hint="default"/>
      </w:rPr>
    </w:lvl>
    <w:lvl w:ilvl="5" w:tplc="04020005" w:tentative="1">
      <w:start w:val="1"/>
      <w:numFmt w:val="bullet"/>
      <w:lvlText w:val=""/>
      <w:lvlJc w:val="left"/>
      <w:pPr>
        <w:ind w:left="5580" w:hanging="360"/>
      </w:pPr>
      <w:rPr>
        <w:rFonts w:ascii="Wingdings" w:hAnsi="Wingdings" w:hint="default"/>
      </w:rPr>
    </w:lvl>
    <w:lvl w:ilvl="6" w:tplc="04020001" w:tentative="1">
      <w:start w:val="1"/>
      <w:numFmt w:val="bullet"/>
      <w:lvlText w:val=""/>
      <w:lvlJc w:val="left"/>
      <w:pPr>
        <w:ind w:left="6300" w:hanging="360"/>
      </w:pPr>
      <w:rPr>
        <w:rFonts w:ascii="Symbol" w:hAnsi="Symbol" w:hint="default"/>
      </w:rPr>
    </w:lvl>
    <w:lvl w:ilvl="7" w:tplc="04020003" w:tentative="1">
      <w:start w:val="1"/>
      <w:numFmt w:val="bullet"/>
      <w:lvlText w:val="o"/>
      <w:lvlJc w:val="left"/>
      <w:pPr>
        <w:ind w:left="7020" w:hanging="360"/>
      </w:pPr>
      <w:rPr>
        <w:rFonts w:ascii="Courier New" w:hAnsi="Courier New" w:cs="Courier New" w:hint="default"/>
      </w:rPr>
    </w:lvl>
    <w:lvl w:ilvl="8" w:tplc="04020005" w:tentative="1">
      <w:start w:val="1"/>
      <w:numFmt w:val="bullet"/>
      <w:lvlText w:val=""/>
      <w:lvlJc w:val="left"/>
      <w:pPr>
        <w:ind w:left="7740" w:hanging="360"/>
      </w:pPr>
      <w:rPr>
        <w:rFonts w:ascii="Wingdings" w:hAnsi="Wingdings" w:hint="default"/>
      </w:rPr>
    </w:lvl>
  </w:abstractNum>
  <w:abstractNum w:abstractNumId="17">
    <w:nsid w:val="2F1D3924"/>
    <w:multiLevelType w:val="hybridMultilevel"/>
    <w:tmpl w:val="71F0700C"/>
    <w:lvl w:ilvl="0" w:tplc="0409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373121E8"/>
    <w:multiLevelType w:val="hybridMultilevel"/>
    <w:tmpl w:val="EE84D6D8"/>
    <w:lvl w:ilvl="0" w:tplc="FFFFFFFF">
      <w:start w:val="1"/>
      <w:numFmt w:val="bullet"/>
      <w:lvlText w:val="-"/>
      <w:lvlJc w:val="left"/>
      <w:pPr>
        <w:ind w:left="780" w:hanging="360"/>
      </w:pPr>
      <w:rPr>
        <w:rFonts w:ascii="Times New Roman" w:eastAsia="Times New Roman" w:hAnsi="Times New Roman" w:cs="Times New Roman" w:hint="default"/>
        <w:sz w:val="20"/>
        <w:szCs w:val="20"/>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nsid w:val="39B35151"/>
    <w:multiLevelType w:val="hybridMultilevel"/>
    <w:tmpl w:val="AA18FD3E"/>
    <w:lvl w:ilvl="0" w:tplc="C3A6382E">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9E71FFB"/>
    <w:multiLevelType w:val="hybridMultilevel"/>
    <w:tmpl w:val="6DACBAC6"/>
    <w:lvl w:ilvl="0" w:tplc="CF64DCBA">
      <w:start w:val="1"/>
      <w:numFmt w:val="decimal"/>
      <w:lvlText w:val="7.%1."/>
      <w:lvlJc w:val="left"/>
      <w:pPr>
        <w:ind w:left="720" w:hanging="360"/>
      </w:pPr>
      <w:rPr>
        <w:rFont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A9C40E2"/>
    <w:multiLevelType w:val="hybridMultilevel"/>
    <w:tmpl w:val="A5E4AEA0"/>
    <w:lvl w:ilvl="0" w:tplc="C750CA72">
      <w:start w:val="1"/>
      <w:numFmt w:val="decimal"/>
      <w:lvlText w:val="%1."/>
      <w:lvlJc w:val="left"/>
      <w:pPr>
        <w:ind w:left="720" w:hanging="360"/>
      </w:pPr>
      <w:rPr>
        <w:rFont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A9F13F1"/>
    <w:multiLevelType w:val="hybridMultilevel"/>
    <w:tmpl w:val="75A6DF70"/>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3">
    <w:nsid w:val="40D56B28"/>
    <w:multiLevelType w:val="hybridMultilevel"/>
    <w:tmpl w:val="C0921E28"/>
    <w:lvl w:ilvl="0" w:tplc="0402000F">
      <w:start w:val="1"/>
      <w:numFmt w:val="decimal"/>
      <w:lvlText w:val="%1."/>
      <w:lvlJc w:val="left"/>
      <w:pPr>
        <w:ind w:left="720" w:hanging="360"/>
      </w:pPr>
      <w:rPr>
        <w:rFonts w:ascii="Times New Roman" w:hAnsi="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AB54A84"/>
    <w:multiLevelType w:val="hybridMultilevel"/>
    <w:tmpl w:val="052CDB32"/>
    <w:lvl w:ilvl="0" w:tplc="773A78E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nsid w:val="4C1A46C3"/>
    <w:multiLevelType w:val="multilevel"/>
    <w:tmpl w:val="B99AC2C4"/>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nsid w:val="4F6E02BD"/>
    <w:multiLevelType w:val="singleLevel"/>
    <w:tmpl w:val="7B26D820"/>
    <w:lvl w:ilvl="0">
      <w:numFmt w:val="bullet"/>
      <w:lvlText w:val="-"/>
      <w:lvlJc w:val="left"/>
      <w:pPr>
        <w:tabs>
          <w:tab w:val="num" w:pos="1080"/>
        </w:tabs>
        <w:ind w:left="1080" w:hanging="360"/>
      </w:pPr>
      <w:rPr>
        <w:rFonts w:hint="default"/>
      </w:rPr>
    </w:lvl>
  </w:abstractNum>
  <w:abstractNum w:abstractNumId="27">
    <w:nsid w:val="503970C7"/>
    <w:multiLevelType w:val="hybridMultilevel"/>
    <w:tmpl w:val="763C41D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5A56E32"/>
    <w:multiLevelType w:val="hybridMultilevel"/>
    <w:tmpl w:val="97703B38"/>
    <w:lvl w:ilvl="0" w:tplc="0409000F">
      <w:start w:val="1"/>
      <w:numFmt w:val="decimal"/>
      <w:lvlText w:val="%1."/>
      <w:lvlJc w:val="left"/>
      <w:pPr>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57C73E17"/>
    <w:multiLevelType w:val="hybridMultilevel"/>
    <w:tmpl w:val="5D641B4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C433916"/>
    <w:multiLevelType w:val="hybridMultilevel"/>
    <w:tmpl w:val="C98CB3EA"/>
    <w:lvl w:ilvl="0" w:tplc="8F3A0C26">
      <w:start w:val="1"/>
      <w:numFmt w:val="bullet"/>
      <w:lvlText w:val=""/>
      <w:lvlJc w:val="left"/>
      <w:pPr>
        <w:ind w:left="720" w:hanging="360"/>
      </w:pPr>
      <w:rPr>
        <w:rFonts w:ascii="Wingdings" w:hAnsi="Wingdings"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2AD5F08"/>
    <w:multiLevelType w:val="hybridMultilevel"/>
    <w:tmpl w:val="E50EEB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2881836"/>
    <w:multiLevelType w:val="hybridMultilevel"/>
    <w:tmpl w:val="1214EEDA"/>
    <w:lvl w:ilvl="0" w:tplc="773A78E8">
      <w:start w:val="1"/>
      <w:numFmt w:val="decimal"/>
      <w:lvlText w:val="%1."/>
      <w:lvlJc w:val="left"/>
      <w:pPr>
        <w:ind w:left="1467"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33">
    <w:nsid w:val="796B599E"/>
    <w:multiLevelType w:val="hybridMultilevel"/>
    <w:tmpl w:val="DE5856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6"/>
  </w:num>
  <w:num w:numId="13">
    <w:abstractNumId w:val="14"/>
  </w:num>
  <w:num w:numId="14">
    <w:abstractNumId w:val="29"/>
  </w:num>
  <w:num w:numId="15">
    <w:abstractNumId w:val="11"/>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8"/>
  </w:num>
  <w:num w:numId="19">
    <w:abstractNumId w:val="17"/>
  </w:num>
  <w:num w:numId="20">
    <w:abstractNumId w:val="15"/>
  </w:num>
  <w:num w:numId="21">
    <w:abstractNumId w:val="19"/>
  </w:num>
  <w:num w:numId="22">
    <w:abstractNumId w:val="22"/>
  </w:num>
  <w:num w:numId="23">
    <w:abstractNumId w:val="33"/>
  </w:num>
  <w:num w:numId="24">
    <w:abstractNumId w:val="31"/>
  </w:num>
  <w:num w:numId="25">
    <w:abstractNumId w:val="21"/>
  </w:num>
  <w:num w:numId="26">
    <w:abstractNumId w:val="25"/>
  </w:num>
  <w:num w:numId="27">
    <w:abstractNumId w:val="27"/>
  </w:num>
  <w:num w:numId="28">
    <w:abstractNumId w:val="20"/>
  </w:num>
  <w:num w:numId="29">
    <w:abstractNumId w:val="30"/>
  </w:num>
  <w:num w:numId="30">
    <w:abstractNumId w:val="23"/>
  </w:num>
  <w:num w:numId="31">
    <w:abstractNumId w:val="12"/>
  </w:num>
  <w:num w:numId="32">
    <w:abstractNumId w:val="24"/>
  </w:num>
  <w:num w:numId="33">
    <w:abstractNumId w:val="13"/>
  </w:num>
  <w:num w:numId="34">
    <w:abstractNumId w:val="0"/>
  </w:num>
  <w:num w:numId="35">
    <w:abstractNumId w:val="0"/>
  </w:num>
  <w:num w:numId="36">
    <w:abstractNumId w:val="3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4A"/>
    <w:rsid w:val="0001116F"/>
    <w:rsid w:val="0001601B"/>
    <w:rsid w:val="000200D4"/>
    <w:rsid w:val="00020EF1"/>
    <w:rsid w:val="00034C44"/>
    <w:rsid w:val="000568D7"/>
    <w:rsid w:val="00092E6B"/>
    <w:rsid w:val="000A46DF"/>
    <w:rsid w:val="000A484F"/>
    <w:rsid w:val="000B76BC"/>
    <w:rsid w:val="000F2055"/>
    <w:rsid w:val="001014D5"/>
    <w:rsid w:val="00142FC5"/>
    <w:rsid w:val="001627CC"/>
    <w:rsid w:val="00165B47"/>
    <w:rsid w:val="00184EBC"/>
    <w:rsid w:val="001F6CF6"/>
    <w:rsid w:val="00202B66"/>
    <w:rsid w:val="00215883"/>
    <w:rsid w:val="00235BD7"/>
    <w:rsid w:val="00256094"/>
    <w:rsid w:val="00263662"/>
    <w:rsid w:val="0026761F"/>
    <w:rsid w:val="00272624"/>
    <w:rsid w:val="00276DBA"/>
    <w:rsid w:val="002841FD"/>
    <w:rsid w:val="0029489E"/>
    <w:rsid w:val="002A1E7D"/>
    <w:rsid w:val="002A22B8"/>
    <w:rsid w:val="002A5389"/>
    <w:rsid w:val="002D14E1"/>
    <w:rsid w:val="00306D46"/>
    <w:rsid w:val="00311E79"/>
    <w:rsid w:val="00316741"/>
    <w:rsid w:val="00327F0A"/>
    <w:rsid w:val="00340BCA"/>
    <w:rsid w:val="00343E5F"/>
    <w:rsid w:val="00362F1D"/>
    <w:rsid w:val="00375EB1"/>
    <w:rsid w:val="00380D20"/>
    <w:rsid w:val="00391512"/>
    <w:rsid w:val="003974A5"/>
    <w:rsid w:val="003A51F8"/>
    <w:rsid w:val="003B2FBB"/>
    <w:rsid w:val="003B5D33"/>
    <w:rsid w:val="003C528F"/>
    <w:rsid w:val="003D2065"/>
    <w:rsid w:val="003E5E74"/>
    <w:rsid w:val="00407B77"/>
    <w:rsid w:val="00483B04"/>
    <w:rsid w:val="004C6D06"/>
    <w:rsid w:val="004E5645"/>
    <w:rsid w:val="004F0626"/>
    <w:rsid w:val="004F33FC"/>
    <w:rsid w:val="00546AF3"/>
    <w:rsid w:val="00547EA6"/>
    <w:rsid w:val="00574D3C"/>
    <w:rsid w:val="00577A3D"/>
    <w:rsid w:val="00586C18"/>
    <w:rsid w:val="00590795"/>
    <w:rsid w:val="00590BAC"/>
    <w:rsid w:val="005A1ECF"/>
    <w:rsid w:val="005B057F"/>
    <w:rsid w:val="005E3C0C"/>
    <w:rsid w:val="005E7E08"/>
    <w:rsid w:val="00627150"/>
    <w:rsid w:val="006321F9"/>
    <w:rsid w:val="00651E63"/>
    <w:rsid w:val="00657622"/>
    <w:rsid w:val="00671C59"/>
    <w:rsid w:val="006B1BE2"/>
    <w:rsid w:val="006D6DA7"/>
    <w:rsid w:val="007025F6"/>
    <w:rsid w:val="00706744"/>
    <w:rsid w:val="00711D80"/>
    <w:rsid w:val="007149D4"/>
    <w:rsid w:val="00717E9B"/>
    <w:rsid w:val="007228FC"/>
    <w:rsid w:val="00726EA4"/>
    <w:rsid w:val="00736FA5"/>
    <w:rsid w:val="00755058"/>
    <w:rsid w:val="00761E90"/>
    <w:rsid w:val="007726C2"/>
    <w:rsid w:val="00792B4A"/>
    <w:rsid w:val="007C01C7"/>
    <w:rsid w:val="007E344D"/>
    <w:rsid w:val="007E7174"/>
    <w:rsid w:val="008049B7"/>
    <w:rsid w:val="00814A1A"/>
    <w:rsid w:val="008568B2"/>
    <w:rsid w:val="00856D20"/>
    <w:rsid w:val="00871EBC"/>
    <w:rsid w:val="00886D33"/>
    <w:rsid w:val="008B5459"/>
    <w:rsid w:val="008C4783"/>
    <w:rsid w:val="00900B64"/>
    <w:rsid w:val="009226B8"/>
    <w:rsid w:val="00954FFE"/>
    <w:rsid w:val="0096481E"/>
    <w:rsid w:val="009952C0"/>
    <w:rsid w:val="009A11A3"/>
    <w:rsid w:val="009A52E5"/>
    <w:rsid w:val="009D11DA"/>
    <w:rsid w:val="009E0017"/>
    <w:rsid w:val="009F0CEA"/>
    <w:rsid w:val="009F311D"/>
    <w:rsid w:val="00A01E1D"/>
    <w:rsid w:val="00A044B3"/>
    <w:rsid w:val="00A06A7D"/>
    <w:rsid w:val="00A16A0B"/>
    <w:rsid w:val="00A60882"/>
    <w:rsid w:val="00A72C54"/>
    <w:rsid w:val="00A8415D"/>
    <w:rsid w:val="00AC25F6"/>
    <w:rsid w:val="00B05368"/>
    <w:rsid w:val="00B3327B"/>
    <w:rsid w:val="00B61252"/>
    <w:rsid w:val="00B636CD"/>
    <w:rsid w:val="00B710C0"/>
    <w:rsid w:val="00BA51B2"/>
    <w:rsid w:val="00BC137B"/>
    <w:rsid w:val="00BC26CD"/>
    <w:rsid w:val="00BE0A67"/>
    <w:rsid w:val="00BF36BF"/>
    <w:rsid w:val="00C072B6"/>
    <w:rsid w:val="00C07E84"/>
    <w:rsid w:val="00C547CB"/>
    <w:rsid w:val="00C643BD"/>
    <w:rsid w:val="00C96BDA"/>
    <w:rsid w:val="00CB7A7F"/>
    <w:rsid w:val="00CC0415"/>
    <w:rsid w:val="00CE6F55"/>
    <w:rsid w:val="00D01C9E"/>
    <w:rsid w:val="00D03115"/>
    <w:rsid w:val="00D212D2"/>
    <w:rsid w:val="00D2793E"/>
    <w:rsid w:val="00D42E21"/>
    <w:rsid w:val="00D50BEF"/>
    <w:rsid w:val="00D62BA4"/>
    <w:rsid w:val="00D81E62"/>
    <w:rsid w:val="00D84E36"/>
    <w:rsid w:val="00D91CCF"/>
    <w:rsid w:val="00DA1696"/>
    <w:rsid w:val="00DD0213"/>
    <w:rsid w:val="00E006AD"/>
    <w:rsid w:val="00E56028"/>
    <w:rsid w:val="00E8203A"/>
    <w:rsid w:val="00EB4FC9"/>
    <w:rsid w:val="00EB5A5C"/>
    <w:rsid w:val="00EC6A92"/>
    <w:rsid w:val="00F034C8"/>
    <w:rsid w:val="00F64F9E"/>
    <w:rsid w:val="00F66569"/>
    <w:rsid w:val="00F71214"/>
    <w:rsid w:val="00F81A90"/>
    <w:rsid w:val="00F90DAA"/>
    <w:rsid w:val="00FA17D7"/>
    <w:rsid w:val="00FE1DF6"/>
    <w:rsid w:val="00FF25F5"/>
    <w:rsid w:val="00FF67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val="en-GB" w:eastAsia="ar-SA"/>
    </w:rPr>
  </w:style>
  <w:style w:type="paragraph" w:styleId="1">
    <w:name w:val="heading 1"/>
    <w:basedOn w:val="a"/>
    <w:next w:val="a"/>
    <w:qFormat/>
    <w:pPr>
      <w:keepNext/>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120" w:after="120"/>
      <w:jc w:val="both"/>
      <w:outlineLvl w:val="1"/>
    </w:pPr>
    <w:rPr>
      <w:b/>
      <w:sz w:val="24"/>
    </w:rPr>
  </w:style>
  <w:style w:type="paragraph" w:styleId="3">
    <w:name w:val="heading 3"/>
    <w:basedOn w:val="a"/>
    <w:next w:val="a"/>
    <w:qFormat/>
    <w:pPr>
      <w:keepNext/>
      <w:numPr>
        <w:ilvl w:val="2"/>
        <w:numId w:val="1"/>
      </w:numPr>
      <w:spacing w:after="240"/>
      <w:jc w:val="both"/>
      <w:outlineLvl w:val="2"/>
    </w:pPr>
    <w:rPr>
      <w:i/>
      <w:sz w:val="24"/>
      <w:szCs w:val="24"/>
    </w:rPr>
  </w:style>
  <w:style w:type="paragraph" w:styleId="4">
    <w:name w:val="heading 4"/>
    <w:basedOn w:val="a"/>
    <w:next w:val="a"/>
    <w:qFormat/>
    <w:pPr>
      <w:keepNext/>
      <w:numPr>
        <w:ilvl w:val="3"/>
        <w:numId w:val="1"/>
      </w:numPr>
      <w:spacing w:after="240"/>
      <w:jc w:val="both"/>
      <w:outlineLvl w:val="3"/>
    </w:pPr>
    <w:rPr>
      <w:sz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rPr>
  </w:style>
  <w:style w:type="character" w:customStyle="1" w:styleId="WW8Num6z1">
    <w:name w:val="WW8Num6z1"/>
    <w:rPr>
      <w:rFonts w:ascii="Times New Roman" w:eastAsia="Times New Roman" w:hAnsi="Times New Roman" w:cs="Times New Roman"/>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styleId="a3">
    <w:name w:val="Default Paragraph Font"/>
  </w:style>
  <w:style w:type="character" w:customStyle="1" w:styleId="Heading1Char">
    <w:name w:val="Heading 1 Char"/>
    <w:rPr>
      <w:rFonts w:ascii="Arial" w:hAnsi="Arial" w:cs="Arial"/>
      <w:b/>
      <w:bCs/>
      <w:kern w:val="1"/>
      <w:sz w:val="32"/>
      <w:szCs w:val="32"/>
      <w:lang w:val="en-GB" w:eastAsia="ar-SA" w:bidi="ar-SA"/>
    </w:rPr>
  </w:style>
  <w:style w:type="character" w:customStyle="1" w:styleId="Heading2Char">
    <w:name w:val="Heading 2 Char"/>
    <w:rPr>
      <w:b/>
      <w:sz w:val="24"/>
      <w:lang w:val="en-GB" w:eastAsia="ar-SA" w:bidi="ar-SA"/>
    </w:rPr>
  </w:style>
  <w:style w:type="character" w:customStyle="1" w:styleId="Heading4Char">
    <w:name w:val="Heading 4 Char"/>
    <w:rPr>
      <w:sz w:val="24"/>
      <w:lang w:val="en-GB" w:eastAsia="ar-SA" w:bidi="ar-SA"/>
    </w:rPr>
  </w:style>
  <w:style w:type="character" w:customStyle="1" w:styleId="HeaderChar">
    <w:name w:val="Header Char"/>
    <w:rPr>
      <w:lang w:val="en-GB" w:eastAsia="ar-SA" w:bidi="ar-SA"/>
    </w:rPr>
  </w:style>
  <w:style w:type="character" w:customStyle="1" w:styleId="FooterChar">
    <w:name w:val="Footer Char"/>
    <w:rPr>
      <w:lang w:val="en-GB"/>
    </w:rPr>
  </w:style>
  <w:style w:type="character" w:styleId="a4">
    <w:name w:val="page number"/>
    <w:basedOn w:val="a3"/>
  </w:style>
  <w:style w:type="character" w:customStyle="1" w:styleId="BodyTextChar">
    <w:name w:val="Body Text Char"/>
    <w:rPr>
      <w:rFonts w:ascii="Garamond" w:hAnsi="Garamond"/>
      <w:sz w:val="24"/>
      <w:szCs w:val="24"/>
      <w:lang w:val="bg-BG" w:eastAsia="ar-SA" w:bidi="ar-SA"/>
    </w:rPr>
  </w:style>
  <w:style w:type="character" w:styleId="a5">
    <w:name w:val="Hyperlink"/>
    <w:rPr>
      <w:color w:val="0000FF"/>
      <w:u w:val="single"/>
    </w:rPr>
  </w:style>
  <w:style w:type="character" w:customStyle="1" w:styleId="FontStyle18">
    <w:name w:val="Font Style18"/>
    <w:rPr>
      <w:rFonts w:ascii="Times New Roman" w:hAnsi="Times New Roman" w:cs="Times New Roman"/>
      <w:sz w:val="28"/>
      <w:szCs w:val="28"/>
    </w:rPr>
  </w:style>
  <w:style w:type="character" w:customStyle="1" w:styleId="FontStyle14">
    <w:name w:val="Font Style14"/>
    <w:rPr>
      <w:rFonts w:ascii="Times New Roman" w:hAnsi="Times New Roman" w:cs="Times New Roman"/>
      <w:sz w:val="28"/>
      <w:szCs w:val="28"/>
    </w:rPr>
  </w:style>
  <w:style w:type="character" w:customStyle="1" w:styleId="BodyTextIndent2Char">
    <w:name w:val="Body Text Indent 2 Char"/>
    <w:rPr>
      <w:lang w:val="en-GB" w:eastAsia="ar-SA" w:bidi="ar-SA"/>
    </w:rPr>
  </w:style>
  <w:style w:type="character" w:customStyle="1" w:styleId="FootnoteCharacters">
    <w:name w:val="Footnote Characters"/>
    <w:rPr>
      <w:vertAlign w:val="superscript"/>
    </w:rPr>
  </w:style>
  <w:style w:type="character" w:customStyle="1" w:styleId="a6">
    <w:name w:val="Основен текст + Удебелен"/>
    <w:rPr>
      <w:rFonts w:ascii="Arial Narrow" w:eastAsia="Arial Narrow" w:hAnsi="Arial Narrow" w:cs="Arial Narrow"/>
      <w:b/>
      <w:bCs/>
      <w:w w:val="100"/>
      <w:sz w:val="23"/>
      <w:szCs w:val="23"/>
      <w:shd w:val="clear" w:color="auto" w:fill="FFFFFF"/>
    </w:rPr>
  </w:style>
  <w:style w:type="character" w:customStyle="1" w:styleId="blockstyleCharChar">
    <w:name w:val="block style Char Char"/>
    <w:rPr>
      <w:rFonts w:ascii="Garamond" w:eastAsia="Times New Roman" w:hAnsi="Garamond" w:cs="Times New Roman"/>
      <w:sz w:val="24"/>
      <w:szCs w:val="24"/>
    </w:rPr>
  </w:style>
  <w:style w:type="character" w:styleId="a7">
    <w:name w:val="annotation reference"/>
    <w:rPr>
      <w:sz w:val="16"/>
      <w:szCs w:val="16"/>
    </w:rPr>
  </w:style>
  <w:style w:type="character" w:styleId="a8">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a9">
    <w:name w:val="endnote reference"/>
    <w:rPr>
      <w:vertAlign w:val="superscript"/>
    </w:rPr>
  </w:style>
  <w:style w:type="character" w:customStyle="1" w:styleId="WW8Num24z0">
    <w:name w:val="WW8Num24z0"/>
    <w:rPr>
      <w:rFonts w:ascii="Times New Roman" w:eastAsia="Times New Roman" w:hAnsi="Times New Roman" w:cs="Times New Roman"/>
    </w:rPr>
  </w:style>
  <w:style w:type="paragraph" w:customStyle="1" w:styleId="Heading">
    <w:name w:val="Heading"/>
    <w:basedOn w:val="a"/>
    <w:next w:val="aa"/>
    <w:pPr>
      <w:keepNext/>
      <w:spacing w:before="240" w:after="120"/>
    </w:pPr>
    <w:rPr>
      <w:rFonts w:ascii="Arial" w:eastAsia="Lucida Sans Unicode" w:hAnsi="Arial" w:cs="Mangal"/>
      <w:sz w:val="28"/>
      <w:szCs w:val="28"/>
    </w:rPr>
  </w:style>
  <w:style w:type="paragraph" w:styleId="aa">
    <w:name w:val="Body Text"/>
    <w:basedOn w:val="WW-Default"/>
    <w:next w:val="WW-Default"/>
    <w:rPr>
      <w:rFonts w:ascii="Garamond" w:hAnsi="Garamond"/>
      <w:color w:val="auto"/>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WW-Default">
    <w:name w:val="WW-Default"/>
    <w:pPr>
      <w:suppressAutoHyphens/>
      <w:autoSpaceDE w:val="0"/>
    </w:pPr>
    <w:rPr>
      <w:rFonts w:eastAsia="Arial"/>
      <w:color w:val="000000"/>
      <w:sz w:val="24"/>
      <w:szCs w:val="24"/>
      <w:lang w:eastAsia="ar-SA"/>
    </w:rPr>
  </w:style>
  <w:style w:type="paragraph" w:styleId="ad">
    <w:name w:val="header"/>
    <w:basedOn w:val="a"/>
    <w:pPr>
      <w:tabs>
        <w:tab w:val="center" w:pos="4536"/>
        <w:tab w:val="right" w:pos="9072"/>
      </w:tabs>
    </w:pPr>
  </w:style>
  <w:style w:type="paragraph" w:styleId="ae">
    <w:name w:val="footer"/>
    <w:basedOn w:val="a"/>
    <w:pPr>
      <w:tabs>
        <w:tab w:val="center" w:pos="4536"/>
        <w:tab w:val="right" w:pos="9072"/>
      </w:tabs>
    </w:pPr>
  </w:style>
  <w:style w:type="paragraph" w:customStyle="1" w:styleId="CharCharCharCharCharChar">
    <w:name w:val=" Char Char Знак Знак Char Char Знак Знак Char Char Знак"/>
    <w:basedOn w:val="a"/>
    <w:pPr>
      <w:tabs>
        <w:tab w:val="left" w:pos="709"/>
      </w:tabs>
    </w:pPr>
    <w:rPr>
      <w:rFonts w:ascii="Tahoma" w:hAnsi="Tahoma"/>
      <w:lang w:val="pl-PL"/>
    </w:rPr>
  </w:style>
  <w:style w:type="paragraph" w:customStyle="1" w:styleId="CharCharCharCharCharChar0">
    <w:name w:val=" Char Char Знак Char Char Знак Char Char"/>
    <w:basedOn w:val="a"/>
    <w:pPr>
      <w:tabs>
        <w:tab w:val="left" w:pos="709"/>
      </w:tabs>
    </w:pPr>
    <w:rPr>
      <w:rFonts w:ascii="Tahoma" w:hAnsi="Tahoma"/>
      <w:sz w:val="24"/>
      <w:szCs w:val="24"/>
      <w:lang w:val="pl-PL"/>
    </w:rPr>
  </w:style>
  <w:style w:type="paragraph" w:customStyle="1" w:styleId="Char1CharCharCharCharChar">
    <w:name w:val=" Char1 Char Char Char Char Char"/>
    <w:basedOn w:val="a"/>
    <w:pPr>
      <w:tabs>
        <w:tab w:val="left" w:pos="709"/>
      </w:tabs>
    </w:pPr>
    <w:rPr>
      <w:rFonts w:ascii="Tahoma" w:hAnsi="Tahoma"/>
      <w:sz w:val="24"/>
      <w:szCs w:val="24"/>
      <w:lang w:val="pl-PL"/>
    </w:rPr>
  </w:style>
  <w:style w:type="paragraph" w:customStyle="1" w:styleId="Text3">
    <w:name w:val="Text 3"/>
    <w:basedOn w:val="a"/>
    <w:pPr>
      <w:tabs>
        <w:tab w:val="left" w:pos="2302"/>
      </w:tabs>
      <w:spacing w:after="240"/>
      <w:ind w:left="1202"/>
      <w:jc w:val="both"/>
    </w:pPr>
    <w:rPr>
      <w:sz w:val="24"/>
    </w:rPr>
  </w:style>
  <w:style w:type="paragraph" w:customStyle="1" w:styleId="Style2">
    <w:name w:val="Style2"/>
    <w:basedOn w:val="2"/>
    <w:pPr>
      <w:numPr>
        <w:ilvl w:val="0"/>
        <w:numId w:val="0"/>
      </w:numPr>
      <w:tabs>
        <w:tab w:val="left" w:pos="0"/>
      </w:tabs>
      <w:spacing w:before="480"/>
      <w:ind w:left="540"/>
    </w:pPr>
    <w:rPr>
      <w:lang w:val="bg-BG"/>
    </w:rPr>
  </w:style>
  <w:style w:type="paragraph" w:customStyle="1" w:styleId="CharChar1">
    <w:name w:val=" Char Char1"/>
    <w:basedOn w:val="a"/>
    <w:pPr>
      <w:tabs>
        <w:tab w:val="left" w:pos="709"/>
      </w:tabs>
    </w:pPr>
    <w:rPr>
      <w:rFonts w:ascii="Tahoma" w:hAnsi="Tahoma"/>
      <w:lang w:val="pl-PL"/>
    </w:rPr>
  </w:style>
  <w:style w:type="paragraph" w:customStyle="1" w:styleId="Char1CharCharChar1CharCharCharCharCharCharCharCharCharCharCharCharChar">
    <w:name w:val=" Char1 Char Char Char1 Char Char Char Char Char Char Char Char Char Char Char Char Char"/>
    <w:basedOn w:val="a"/>
    <w:pPr>
      <w:tabs>
        <w:tab w:val="left" w:pos="709"/>
      </w:tabs>
    </w:pPr>
    <w:rPr>
      <w:rFonts w:ascii="Tahoma" w:hAnsi="Tahoma"/>
      <w:sz w:val="24"/>
      <w:szCs w:val="24"/>
      <w:lang w:val="pl-PL"/>
    </w:rPr>
  </w:style>
  <w:style w:type="paragraph" w:customStyle="1" w:styleId="ListNumberLevel2">
    <w:name w:val="List Number (Level 2)"/>
    <w:basedOn w:val="a"/>
    <w:pPr>
      <w:spacing w:after="240"/>
      <w:jc w:val="both"/>
    </w:pPr>
    <w:rPr>
      <w:sz w:val="24"/>
    </w:rPr>
  </w:style>
  <w:style w:type="paragraph" w:customStyle="1" w:styleId="Char1CharCharCharCharCharChar1CharChar">
    <w:name w:val=" Char1 Char Char Char Char Char Char1 Char Char"/>
    <w:basedOn w:val="a"/>
    <w:pPr>
      <w:tabs>
        <w:tab w:val="left" w:pos="709"/>
      </w:tabs>
    </w:pPr>
    <w:rPr>
      <w:rFonts w:ascii="Tahoma" w:hAnsi="Tahoma"/>
      <w:sz w:val="24"/>
      <w:szCs w:val="24"/>
      <w:lang w:val="pl-PL"/>
    </w:rPr>
  </w:style>
  <w:style w:type="paragraph" w:customStyle="1" w:styleId="Char1CharCharChar1CharCharCharCharCharCharCharCharCharCharCharChar">
    <w:name w:val=" Char1 Char Char Char1 Char Char Char Char Char Char Char Char Знак Знак Char Char Знак Знак Char Char Знак"/>
    <w:basedOn w:val="a"/>
    <w:pPr>
      <w:tabs>
        <w:tab w:val="left" w:pos="709"/>
      </w:tabs>
    </w:pPr>
    <w:rPr>
      <w:rFonts w:ascii="Tahoma" w:hAnsi="Tahoma"/>
      <w:sz w:val="24"/>
      <w:szCs w:val="24"/>
      <w:lang w:val="pl-PL"/>
    </w:rPr>
  </w:style>
  <w:style w:type="paragraph" w:customStyle="1" w:styleId="CharChar">
    <w:name w:val="Char Char"/>
    <w:basedOn w:val="a"/>
    <w:pPr>
      <w:tabs>
        <w:tab w:val="left" w:pos="709"/>
      </w:tabs>
    </w:pPr>
    <w:rPr>
      <w:rFonts w:ascii="Tahoma" w:hAnsi="Tahoma"/>
      <w:lang w:val="pl-PL"/>
    </w:rPr>
  </w:style>
  <w:style w:type="paragraph" w:customStyle="1" w:styleId="Char1CharCharChar1CharCharCharCharCharCharCharChar">
    <w:name w:val=" Char1 Char Char Char1 Char Char Char Char Char Char Char Char Знак"/>
    <w:basedOn w:val="a"/>
    <w:pPr>
      <w:tabs>
        <w:tab w:val="left" w:pos="709"/>
      </w:tabs>
    </w:pPr>
    <w:rPr>
      <w:rFonts w:ascii="Tahoma" w:hAnsi="Tahoma"/>
      <w:sz w:val="24"/>
      <w:szCs w:val="24"/>
      <w:lang w:val="pl-PL"/>
    </w:rPr>
  </w:style>
  <w:style w:type="paragraph" w:customStyle="1" w:styleId="Char1CharCharChar1CharCharCharCharCharCharCharCharCharCharCharCharCharCharChar">
    <w:name w:val=" Char1 Char Char Char1 Char Char Char Char Char Char Char Char Char Char Char Char Char Знак Знак Char Char"/>
    <w:basedOn w:val="a"/>
    <w:pPr>
      <w:tabs>
        <w:tab w:val="left" w:pos="709"/>
      </w:tabs>
    </w:pPr>
    <w:rPr>
      <w:rFonts w:ascii="Tahoma" w:hAnsi="Tahoma"/>
      <w:sz w:val="24"/>
      <w:szCs w:val="24"/>
      <w:lang w:val="pl-PL"/>
    </w:rPr>
  </w:style>
  <w:style w:type="paragraph" w:styleId="af">
    <w:name w:val="Balloon Text"/>
    <w:basedOn w:val="a"/>
    <w:rPr>
      <w:rFonts w:ascii="Tahoma" w:hAnsi="Tahoma" w:cs="Tahoma"/>
      <w:sz w:val="16"/>
      <w:szCs w:val="16"/>
    </w:rPr>
  </w:style>
  <w:style w:type="paragraph" w:customStyle="1" w:styleId="1CharCharCharCharCharCharCharChar">
    <w:name w:val=" Знак1 Char Char Знак Char Char Знак Char Char Знак Char Char"/>
    <w:basedOn w:val="a"/>
    <w:pPr>
      <w:tabs>
        <w:tab w:val="left" w:pos="709"/>
      </w:tabs>
    </w:pPr>
    <w:rPr>
      <w:rFonts w:ascii="Tahoma" w:hAnsi="Tahoma"/>
      <w:sz w:val="24"/>
      <w:szCs w:val="24"/>
      <w:lang w:val="pl-PL"/>
    </w:rPr>
  </w:style>
  <w:style w:type="paragraph" w:customStyle="1" w:styleId="CharCharCharCharCharCharCharCharChar">
    <w:name w:val=" Char Char Знак Char Char Знак Char Char Char Char Char"/>
    <w:basedOn w:val="a"/>
    <w:pPr>
      <w:tabs>
        <w:tab w:val="left" w:pos="709"/>
      </w:tabs>
    </w:pPr>
    <w:rPr>
      <w:rFonts w:ascii="Tahoma" w:hAnsi="Tahoma"/>
      <w:sz w:val="24"/>
      <w:szCs w:val="24"/>
      <w:lang w:val="pl-PL"/>
    </w:rPr>
  </w:style>
  <w:style w:type="paragraph" w:customStyle="1" w:styleId="1CharChar">
    <w:name w:val="Знак Знак1 Char Char"/>
    <w:basedOn w:val="a"/>
    <w:pPr>
      <w:tabs>
        <w:tab w:val="left" w:pos="709"/>
      </w:tabs>
    </w:pPr>
    <w:rPr>
      <w:rFonts w:ascii="Tahoma" w:hAnsi="Tahoma"/>
      <w:sz w:val="24"/>
      <w:szCs w:val="24"/>
      <w:lang w:val="pl-PL"/>
    </w:rPr>
  </w:style>
  <w:style w:type="paragraph" w:customStyle="1" w:styleId="CharChar0">
    <w:name w:val="Char Char Знак Знак Знак Знак Знак Знак Знак"/>
    <w:basedOn w:val="a"/>
    <w:pPr>
      <w:tabs>
        <w:tab w:val="left" w:pos="709"/>
      </w:tabs>
    </w:pPr>
    <w:rPr>
      <w:rFonts w:ascii="Tahoma" w:hAnsi="Tahoma"/>
      <w:sz w:val="24"/>
      <w:szCs w:val="24"/>
      <w:lang w:val="pl-PL"/>
    </w:rPr>
  </w:style>
  <w:style w:type="paragraph" w:styleId="20">
    <w:name w:val="Body Text 2"/>
    <w:basedOn w:val="a"/>
    <w:pPr>
      <w:spacing w:after="120" w:line="480" w:lineRule="auto"/>
    </w:pPr>
  </w:style>
  <w:style w:type="paragraph" w:styleId="30">
    <w:name w:val="Body Text Indent 3"/>
    <w:basedOn w:val="a"/>
    <w:pPr>
      <w:spacing w:after="120"/>
      <w:ind w:left="360"/>
    </w:pPr>
    <w:rPr>
      <w:sz w:val="16"/>
      <w:szCs w:val="16"/>
    </w:rPr>
  </w:style>
  <w:style w:type="paragraph" w:styleId="21">
    <w:name w:val="Body Text Indent 2"/>
    <w:basedOn w:val="a"/>
    <w:pPr>
      <w:spacing w:after="120" w:line="480" w:lineRule="auto"/>
      <w:ind w:left="360"/>
    </w:pPr>
  </w:style>
  <w:style w:type="paragraph" w:styleId="31">
    <w:name w:val="Body Text 3"/>
    <w:basedOn w:val="a"/>
    <w:pPr>
      <w:spacing w:after="120"/>
    </w:pPr>
    <w:rPr>
      <w:sz w:val="16"/>
      <w:szCs w:val="16"/>
      <w:lang w:val="bg-BG"/>
    </w:rPr>
  </w:style>
  <w:style w:type="paragraph" w:customStyle="1" w:styleId="NormalParagraph">
    <w:name w:val="Normal Paragraph"/>
    <w:basedOn w:val="a"/>
    <w:pPr>
      <w:widowControl w:val="0"/>
      <w:spacing w:after="120"/>
    </w:pPr>
    <w:rPr>
      <w:sz w:val="22"/>
      <w:szCs w:val="22"/>
    </w:rPr>
  </w:style>
  <w:style w:type="paragraph" w:customStyle="1" w:styleId="CharCharChar1CharCharCharCharCharChar">
    <w:name w:val=" Char Char Char1 Char Char Char Char Char Char"/>
    <w:basedOn w:val="a"/>
    <w:pPr>
      <w:tabs>
        <w:tab w:val="left" w:pos="709"/>
      </w:tabs>
    </w:pPr>
    <w:rPr>
      <w:rFonts w:ascii="Tahoma" w:hAnsi="Tahoma"/>
      <w:sz w:val="24"/>
      <w:szCs w:val="24"/>
      <w:lang w:val="pl-PL"/>
    </w:rPr>
  </w:style>
  <w:style w:type="paragraph" w:styleId="af0">
    <w:name w:val="Subtitle"/>
    <w:basedOn w:val="a"/>
    <w:next w:val="aa"/>
    <w:qFormat/>
    <w:pPr>
      <w:spacing w:before="120" w:after="120"/>
      <w:jc w:val="center"/>
    </w:pPr>
    <w:rPr>
      <w:rFonts w:ascii="Arial" w:hAnsi="Arial"/>
      <w:b/>
      <w:sz w:val="28"/>
      <w:lang w:val="fr-BE"/>
    </w:rPr>
  </w:style>
  <w:style w:type="paragraph" w:customStyle="1" w:styleId="Char">
    <w:name w:val=" Char"/>
    <w:basedOn w:val="a"/>
    <w:pPr>
      <w:tabs>
        <w:tab w:val="left" w:pos="709"/>
      </w:tabs>
    </w:pPr>
    <w:rPr>
      <w:rFonts w:ascii="Tahoma" w:hAnsi="Tahoma" w:cs="Tahoma"/>
      <w:sz w:val="24"/>
      <w:szCs w:val="24"/>
      <w:lang w:val="pl-PL"/>
    </w:rPr>
  </w:style>
  <w:style w:type="paragraph" w:customStyle="1" w:styleId="Style">
    <w:name w:val="Style"/>
    <w:pPr>
      <w:widowControl w:val="0"/>
      <w:suppressAutoHyphens/>
      <w:autoSpaceDE w:val="0"/>
      <w:ind w:left="140" w:right="140" w:firstLine="840"/>
      <w:jc w:val="both"/>
    </w:pPr>
    <w:rPr>
      <w:rFonts w:eastAsia="Arial"/>
      <w:sz w:val="24"/>
      <w:szCs w:val="24"/>
      <w:lang w:eastAsia="ar-SA"/>
    </w:rPr>
  </w:style>
  <w:style w:type="paragraph" w:styleId="af1">
    <w:name w:val="footnote text"/>
    <w:basedOn w:val="a"/>
    <w:link w:val="af2"/>
    <w:rPr>
      <w:lang w:val="bg-BG"/>
    </w:rPr>
  </w:style>
  <w:style w:type="paragraph" w:styleId="af3">
    <w:name w:val="Plain Text"/>
    <w:basedOn w:val="a"/>
    <w:rPr>
      <w:rFonts w:ascii="Courier New" w:hAnsi="Courier New" w:cs="Courier New"/>
      <w:lang w:val="bg-BG"/>
    </w:rPr>
  </w:style>
  <w:style w:type="paragraph" w:styleId="af4">
    <w:name w:val="No Spacing"/>
    <w:qFormat/>
    <w:pPr>
      <w:suppressAutoHyphens/>
    </w:pPr>
    <w:rPr>
      <w:rFonts w:eastAsia="Arial"/>
      <w:sz w:val="24"/>
      <w:lang w:val="en-US" w:eastAsia="ar-SA"/>
    </w:rPr>
  </w:style>
  <w:style w:type="paragraph" w:customStyle="1" w:styleId="Char0">
    <w:name w:val=" Char Знак Знак"/>
    <w:basedOn w:val="a"/>
    <w:pPr>
      <w:tabs>
        <w:tab w:val="left" w:pos="709"/>
      </w:tabs>
    </w:pPr>
    <w:rPr>
      <w:rFonts w:ascii="Tahoma" w:hAnsi="Tahoma"/>
      <w:sz w:val="24"/>
      <w:szCs w:val="24"/>
      <w:lang w:val="pl-PL"/>
    </w:rPr>
  </w:style>
  <w:style w:type="paragraph" w:styleId="af5">
    <w:name w:val="Body Text Indent"/>
    <w:basedOn w:val="a"/>
    <w:link w:val="af6"/>
    <w:pPr>
      <w:spacing w:after="120"/>
      <w:ind w:left="283"/>
    </w:pPr>
    <w:rPr>
      <w:sz w:val="24"/>
      <w:lang w:val="en-US"/>
    </w:rPr>
  </w:style>
  <w:style w:type="paragraph" w:customStyle="1" w:styleId="BodyText21">
    <w:name w:val="Body Text 21"/>
    <w:basedOn w:val="a"/>
    <w:pPr>
      <w:widowControl w:val="0"/>
      <w:overflowPunct w:val="0"/>
      <w:autoSpaceDE w:val="0"/>
      <w:jc w:val="center"/>
      <w:textAlignment w:val="baseline"/>
    </w:pPr>
    <w:rPr>
      <w:b/>
      <w:sz w:val="24"/>
      <w:lang w:val="en-US"/>
    </w:rPr>
  </w:style>
  <w:style w:type="paragraph" w:customStyle="1" w:styleId="CharCharCharChar">
    <w:name w:val=" Char Char Char Char"/>
    <w:basedOn w:val="a"/>
    <w:pPr>
      <w:tabs>
        <w:tab w:val="left" w:pos="709"/>
      </w:tabs>
    </w:pPr>
    <w:rPr>
      <w:rFonts w:ascii="Tahoma" w:hAnsi="Tahoma"/>
      <w:sz w:val="24"/>
      <w:szCs w:val="24"/>
      <w:lang w:val="pl-PL"/>
    </w:rPr>
  </w:style>
  <w:style w:type="paragraph" w:customStyle="1" w:styleId="normaltableau">
    <w:name w:val="normal_tableau"/>
    <w:basedOn w:val="a"/>
    <w:pPr>
      <w:spacing w:before="120" w:after="120"/>
      <w:jc w:val="both"/>
    </w:pPr>
    <w:rPr>
      <w:rFonts w:ascii="Optima" w:hAnsi="Optima"/>
      <w:sz w:val="22"/>
    </w:rPr>
  </w:style>
  <w:style w:type="paragraph" w:styleId="af7">
    <w:name w:val="annotation text"/>
    <w:basedOn w:val="a"/>
    <w:rPr>
      <w:lang w:val="en-US"/>
    </w:rPr>
  </w:style>
  <w:style w:type="paragraph" w:styleId="af8">
    <w:name w:val="annotation subject"/>
    <w:basedOn w:val="af7"/>
    <w:next w:val="af7"/>
    <w:rPr>
      <w:b/>
      <w:bCs/>
    </w:rPr>
  </w:style>
  <w:style w:type="paragraph" w:customStyle="1" w:styleId="14CharChar">
    <w:name w:val=" Знак Знак14 Char Char Знак Знак"/>
    <w:basedOn w:val="a"/>
    <w:pPr>
      <w:tabs>
        <w:tab w:val="left" w:pos="709"/>
      </w:tabs>
    </w:pPr>
    <w:rPr>
      <w:rFonts w:ascii="Tahoma" w:hAnsi="Tahoma"/>
      <w:sz w:val="24"/>
      <w:szCs w:val="24"/>
      <w:lang w:val="pl-PL"/>
    </w:rPr>
  </w:style>
  <w:style w:type="paragraph" w:styleId="af9">
    <w:name w:val="List Paragraph"/>
    <w:basedOn w:val="a"/>
    <w:qFormat/>
    <w:pPr>
      <w:ind w:left="720"/>
    </w:pPr>
    <w:rPr>
      <w:lang w:val="bg-BG"/>
    </w:rPr>
  </w:style>
  <w:style w:type="paragraph" w:customStyle="1" w:styleId="CharChar10CharCharCharChar">
    <w:name w:val=" Char Char10 Char Char Char Char"/>
    <w:basedOn w:val="a"/>
    <w:pPr>
      <w:tabs>
        <w:tab w:val="left" w:pos="709"/>
      </w:tabs>
    </w:pPr>
    <w:rPr>
      <w:rFonts w:ascii="Tahoma" w:hAnsi="Tahoma"/>
      <w:sz w:val="24"/>
      <w:szCs w:val="24"/>
      <w:lang w:val="pl-PL"/>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a"/>
  </w:style>
  <w:style w:type="character" w:customStyle="1" w:styleId="af2">
    <w:name w:val="Текст под линия Знак"/>
    <w:link w:val="af1"/>
    <w:rsid w:val="00B3327B"/>
    <w:rPr>
      <w:lang w:val="bg-BG" w:eastAsia="ar-SA" w:bidi="ar-SA"/>
    </w:rPr>
  </w:style>
  <w:style w:type="character" w:styleId="afa">
    <w:name w:val="Subtle Emphasis"/>
    <w:basedOn w:val="a0"/>
    <w:uiPriority w:val="19"/>
    <w:qFormat/>
    <w:rsid w:val="00C072B6"/>
    <w:rPr>
      <w:i/>
      <w:iCs/>
      <w:color w:val="808080"/>
    </w:rPr>
  </w:style>
  <w:style w:type="character" w:customStyle="1" w:styleId="af6">
    <w:name w:val="Основен текст с отстъп Знак"/>
    <w:basedOn w:val="a0"/>
    <w:link w:val="af5"/>
    <w:rsid w:val="00574D3C"/>
    <w:rPr>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val="en-GB" w:eastAsia="ar-SA"/>
    </w:rPr>
  </w:style>
  <w:style w:type="paragraph" w:styleId="1">
    <w:name w:val="heading 1"/>
    <w:basedOn w:val="a"/>
    <w:next w:val="a"/>
    <w:qFormat/>
    <w:pPr>
      <w:keepNext/>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120" w:after="120"/>
      <w:jc w:val="both"/>
      <w:outlineLvl w:val="1"/>
    </w:pPr>
    <w:rPr>
      <w:b/>
      <w:sz w:val="24"/>
    </w:rPr>
  </w:style>
  <w:style w:type="paragraph" w:styleId="3">
    <w:name w:val="heading 3"/>
    <w:basedOn w:val="a"/>
    <w:next w:val="a"/>
    <w:qFormat/>
    <w:pPr>
      <w:keepNext/>
      <w:numPr>
        <w:ilvl w:val="2"/>
        <w:numId w:val="1"/>
      </w:numPr>
      <w:spacing w:after="240"/>
      <w:jc w:val="both"/>
      <w:outlineLvl w:val="2"/>
    </w:pPr>
    <w:rPr>
      <w:i/>
      <w:sz w:val="24"/>
      <w:szCs w:val="24"/>
    </w:rPr>
  </w:style>
  <w:style w:type="paragraph" w:styleId="4">
    <w:name w:val="heading 4"/>
    <w:basedOn w:val="a"/>
    <w:next w:val="a"/>
    <w:qFormat/>
    <w:pPr>
      <w:keepNext/>
      <w:numPr>
        <w:ilvl w:val="3"/>
        <w:numId w:val="1"/>
      </w:numPr>
      <w:spacing w:after="240"/>
      <w:jc w:val="both"/>
      <w:outlineLvl w:val="3"/>
    </w:pPr>
    <w:rPr>
      <w:sz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rPr>
  </w:style>
  <w:style w:type="character" w:customStyle="1" w:styleId="WW8Num6z1">
    <w:name w:val="WW8Num6z1"/>
    <w:rPr>
      <w:rFonts w:ascii="Times New Roman" w:eastAsia="Times New Roman" w:hAnsi="Times New Roman" w:cs="Times New Roman"/>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styleId="a3">
    <w:name w:val="Default Paragraph Font"/>
  </w:style>
  <w:style w:type="character" w:customStyle="1" w:styleId="Heading1Char">
    <w:name w:val="Heading 1 Char"/>
    <w:rPr>
      <w:rFonts w:ascii="Arial" w:hAnsi="Arial" w:cs="Arial"/>
      <w:b/>
      <w:bCs/>
      <w:kern w:val="1"/>
      <w:sz w:val="32"/>
      <w:szCs w:val="32"/>
      <w:lang w:val="en-GB" w:eastAsia="ar-SA" w:bidi="ar-SA"/>
    </w:rPr>
  </w:style>
  <w:style w:type="character" w:customStyle="1" w:styleId="Heading2Char">
    <w:name w:val="Heading 2 Char"/>
    <w:rPr>
      <w:b/>
      <w:sz w:val="24"/>
      <w:lang w:val="en-GB" w:eastAsia="ar-SA" w:bidi="ar-SA"/>
    </w:rPr>
  </w:style>
  <w:style w:type="character" w:customStyle="1" w:styleId="Heading4Char">
    <w:name w:val="Heading 4 Char"/>
    <w:rPr>
      <w:sz w:val="24"/>
      <w:lang w:val="en-GB" w:eastAsia="ar-SA" w:bidi="ar-SA"/>
    </w:rPr>
  </w:style>
  <w:style w:type="character" w:customStyle="1" w:styleId="HeaderChar">
    <w:name w:val="Header Char"/>
    <w:rPr>
      <w:lang w:val="en-GB" w:eastAsia="ar-SA" w:bidi="ar-SA"/>
    </w:rPr>
  </w:style>
  <w:style w:type="character" w:customStyle="1" w:styleId="FooterChar">
    <w:name w:val="Footer Char"/>
    <w:rPr>
      <w:lang w:val="en-GB"/>
    </w:rPr>
  </w:style>
  <w:style w:type="character" w:styleId="a4">
    <w:name w:val="page number"/>
    <w:basedOn w:val="a3"/>
  </w:style>
  <w:style w:type="character" w:customStyle="1" w:styleId="BodyTextChar">
    <w:name w:val="Body Text Char"/>
    <w:rPr>
      <w:rFonts w:ascii="Garamond" w:hAnsi="Garamond"/>
      <w:sz w:val="24"/>
      <w:szCs w:val="24"/>
      <w:lang w:val="bg-BG" w:eastAsia="ar-SA" w:bidi="ar-SA"/>
    </w:rPr>
  </w:style>
  <w:style w:type="character" w:styleId="a5">
    <w:name w:val="Hyperlink"/>
    <w:rPr>
      <w:color w:val="0000FF"/>
      <w:u w:val="single"/>
    </w:rPr>
  </w:style>
  <w:style w:type="character" w:customStyle="1" w:styleId="FontStyle18">
    <w:name w:val="Font Style18"/>
    <w:rPr>
      <w:rFonts w:ascii="Times New Roman" w:hAnsi="Times New Roman" w:cs="Times New Roman"/>
      <w:sz w:val="28"/>
      <w:szCs w:val="28"/>
    </w:rPr>
  </w:style>
  <w:style w:type="character" w:customStyle="1" w:styleId="FontStyle14">
    <w:name w:val="Font Style14"/>
    <w:rPr>
      <w:rFonts w:ascii="Times New Roman" w:hAnsi="Times New Roman" w:cs="Times New Roman"/>
      <w:sz w:val="28"/>
      <w:szCs w:val="28"/>
    </w:rPr>
  </w:style>
  <w:style w:type="character" w:customStyle="1" w:styleId="BodyTextIndent2Char">
    <w:name w:val="Body Text Indent 2 Char"/>
    <w:rPr>
      <w:lang w:val="en-GB" w:eastAsia="ar-SA" w:bidi="ar-SA"/>
    </w:rPr>
  </w:style>
  <w:style w:type="character" w:customStyle="1" w:styleId="FootnoteCharacters">
    <w:name w:val="Footnote Characters"/>
    <w:rPr>
      <w:vertAlign w:val="superscript"/>
    </w:rPr>
  </w:style>
  <w:style w:type="character" w:customStyle="1" w:styleId="a6">
    <w:name w:val="Основен текст + Удебелен"/>
    <w:rPr>
      <w:rFonts w:ascii="Arial Narrow" w:eastAsia="Arial Narrow" w:hAnsi="Arial Narrow" w:cs="Arial Narrow"/>
      <w:b/>
      <w:bCs/>
      <w:w w:val="100"/>
      <w:sz w:val="23"/>
      <w:szCs w:val="23"/>
      <w:shd w:val="clear" w:color="auto" w:fill="FFFFFF"/>
    </w:rPr>
  </w:style>
  <w:style w:type="character" w:customStyle="1" w:styleId="blockstyleCharChar">
    <w:name w:val="block style Char Char"/>
    <w:rPr>
      <w:rFonts w:ascii="Garamond" w:eastAsia="Times New Roman" w:hAnsi="Garamond" w:cs="Times New Roman"/>
      <w:sz w:val="24"/>
      <w:szCs w:val="24"/>
    </w:rPr>
  </w:style>
  <w:style w:type="character" w:styleId="a7">
    <w:name w:val="annotation reference"/>
    <w:rPr>
      <w:sz w:val="16"/>
      <w:szCs w:val="16"/>
    </w:rPr>
  </w:style>
  <w:style w:type="character" w:styleId="a8">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a9">
    <w:name w:val="endnote reference"/>
    <w:rPr>
      <w:vertAlign w:val="superscript"/>
    </w:rPr>
  </w:style>
  <w:style w:type="character" w:customStyle="1" w:styleId="WW8Num24z0">
    <w:name w:val="WW8Num24z0"/>
    <w:rPr>
      <w:rFonts w:ascii="Times New Roman" w:eastAsia="Times New Roman" w:hAnsi="Times New Roman" w:cs="Times New Roman"/>
    </w:rPr>
  </w:style>
  <w:style w:type="paragraph" w:customStyle="1" w:styleId="Heading">
    <w:name w:val="Heading"/>
    <w:basedOn w:val="a"/>
    <w:next w:val="aa"/>
    <w:pPr>
      <w:keepNext/>
      <w:spacing w:before="240" w:after="120"/>
    </w:pPr>
    <w:rPr>
      <w:rFonts w:ascii="Arial" w:eastAsia="Lucida Sans Unicode" w:hAnsi="Arial" w:cs="Mangal"/>
      <w:sz w:val="28"/>
      <w:szCs w:val="28"/>
    </w:rPr>
  </w:style>
  <w:style w:type="paragraph" w:styleId="aa">
    <w:name w:val="Body Text"/>
    <w:basedOn w:val="WW-Default"/>
    <w:next w:val="WW-Default"/>
    <w:rPr>
      <w:rFonts w:ascii="Garamond" w:hAnsi="Garamond"/>
      <w:color w:val="auto"/>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WW-Default">
    <w:name w:val="WW-Default"/>
    <w:pPr>
      <w:suppressAutoHyphens/>
      <w:autoSpaceDE w:val="0"/>
    </w:pPr>
    <w:rPr>
      <w:rFonts w:eastAsia="Arial"/>
      <w:color w:val="000000"/>
      <w:sz w:val="24"/>
      <w:szCs w:val="24"/>
      <w:lang w:eastAsia="ar-SA"/>
    </w:rPr>
  </w:style>
  <w:style w:type="paragraph" w:styleId="ad">
    <w:name w:val="header"/>
    <w:basedOn w:val="a"/>
    <w:pPr>
      <w:tabs>
        <w:tab w:val="center" w:pos="4536"/>
        <w:tab w:val="right" w:pos="9072"/>
      </w:tabs>
    </w:pPr>
  </w:style>
  <w:style w:type="paragraph" w:styleId="ae">
    <w:name w:val="footer"/>
    <w:basedOn w:val="a"/>
    <w:pPr>
      <w:tabs>
        <w:tab w:val="center" w:pos="4536"/>
        <w:tab w:val="right" w:pos="9072"/>
      </w:tabs>
    </w:pPr>
  </w:style>
  <w:style w:type="paragraph" w:customStyle="1" w:styleId="CharCharCharCharCharChar">
    <w:name w:val=" Char Char Знак Знак Char Char Знак Знак Char Char Знак"/>
    <w:basedOn w:val="a"/>
    <w:pPr>
      <w:tabs>
        <w:tab w:val="left" w:pos="709"/>
      </w:tabs>
    </w:pPr>
    <w:rPr>
      <w:rFonts w:ascii="Tahoma" w:hAnsi="Tahoma"/>
      <w:lang w:val="pl-PL"/>
    </w:rPr>
  </w:style>
  <w:style w:type="paragraph" w:customStyle="1" w:styleId="CharCharCharCharCharChar0">
    <w:name w:val=" Char Char Знак Char Char Знак Char Char"/>
    <w:basedOn w:val="a"/>
    <w:pPr>
      <w:tabs>
        <w:tab w:val="left" w:pos="709"/>
      </w:tabs>
    </w:pPr>
    <w:rPr>
      <w:rFonts w:ascii="Tahoma" w:hAnsi="Tahoma"/>
      <w:sz w:val="24"/>
      <w:szCs w:val="24"/>
      <w:lang w:val="pl-PL"/>
    </w:rPr>
  </w:style>
  <w:style w:type="paragraph" w:customStyle="1" w:styleId="Char1CharCharCharCharChar">
    <w:name w:val=" Char1 Char Char Char Char Char"/>
    <w:basedOn w:val="a"/>
    <w:pPr>
      <w:tabs>
        <w:tab w:val="left" w:pos="709"/>
      </w:tabs>
    </w:pPr>
    <w:rPr>
      <w:rFonts w:ascii="Tahoma" w:hAnsi="Tahoma"/>
      <w:sz w:val="24"/>
      <w:szCs w:val="24"/>
      <w:lang w:val="pl-PL"/>
    </w:rPr>
  </w:style>
  <w:style w:type="paragraph" w:customStyle="1" w:styleId="Text3">
    <w:name w:val="Text 3"/>
    <w:basedOn w:val="a"/>
    <w:pPr>
      <w:tabs>
        <w:tab w:val="left" w:pos="2302"/>
      </w:tabs>
      <w:spacing w:after="240"/>
      <w:ind w:left="1202"/>
      <w:jc w:val="both"/>
    </w:pPr>
    <w:rPr>
      <w:sz w:val="24"/>
    </w:rPr>
  </w:style>
  <w:style w:type="paragraph" w:customStyle="1" w:styleId="Style2">
    <w:name w:val="Style2"/>
    <w:basedOn w:val="2"/>
    <w:pPr>
      <w:numPr>
        <w:ilvl w:val="0"/>
        <w:numId w:val="0"/>
      </w:numPr>
      <w:tabs>
        <w:tab w:val="left" w:pos="0"/>
      </w:tabs>
      <w:spacing w:before="480"/>
      <w:ind w:left="540"/>
    </w:pPr>
    <w:rPr>
      <w:lang w:val="bg-BG"/>
    </w:rPr>
  </w:style>
  <w:style w:type="paragraph" w:customStyle="1" w:styleId="CharChar1">
    <w:name w:val=" Char Char1"/>
    <w:basedOn w:val="a"/>
    <w:pPr>
      <w:tabs>
        <w:tab w:val="left" w:pos="709"/>
      </w:tabs>
    </w:pPr>
    <w:rPr>
      <w:rFonts w:ascii="Tahoma" w:hAnsi="Tahoma"/>
      <w:lang w:val="pl-PL"/>
    </w:rPr>
  </w:style>
  <w:style w:type="paragraph" w:customStyle="1" w:styleId="Char1CharCharChar1CharCharCharCharCharCharCharCharCharCharCharCharChar">
    <w:name w:val=" Char1 Char Char Char1 Char Char Char Char Char Char Char Char Char Char Char Char Char"/>
    <w:basedOn w:val="a"/>
    <w:pPr>
      <w:tabs>
        <w:tab w:val="left" w:pos="709"/>
      </w:tabs>
    </w:pPr>
    <w:rPr>
      <w:rFonts w:ascii="Tahoma" w:hAnsi="Tahoma"/>
      <w:sz w:val="24"/>
      <w:szCs w:val="24"/>
      <w:lang w:val="pl-PL"/>
    </w:rPr>
  </w:style>
  <w:style w:type="paragraph" w:customStyle="1" w:styleId="ListNumberLevel2">
    <w:name w:val="List Number (Level 2)"/>
    <w:basedOn w:val="a"/>
    <w:pPr>
      <w:spacing w:after="240"/>
      <w:jc w:val="both"/>
    </w:pPr>
    <w:rPr>
      <w:sz w:val="24"/>
    </w:rPr>
  </w:style>
  <w:style w:type="paragraph" w:customStyle="1" w:styleId="Char1CharCharCharCharCharChar1CharChar">
    <w:name w:val=" Char1 Char Char Char Char Char Char1 Char Char"/>
    <w:basedOn w:val="a"/>
    <w:pPr>
      <w:tabs>
        <w:tab w:val="left" w:pos="709"/>
      </w:tabs>
    </w:pPr>
    <w:rPr>
      <w:rFonts w:ascii="Tahoma" w:hAnsi="Tahoma"/>
      <w:sz w:val="24"/>
      <w:szCs w:val="24"/>
      <w:lang w:val="pl-PL"/>
    </w:rPr>
  </w:style>
  <w:style w:type="paragraph" w:customStyle="1" w:styleId="Char1CharCharChar1CharCharCharCharCharCharCharCharCharCharCharChar">
    <w:name w:val=" Char1 Char Char Char1 Char Char Char Char Char Char Char Char Знак Знак Char Char Знак Знак Char Char Знак"/>
    <w:basedOn w:val="a"/>
    <w:pPr>
      <w:tabs>
        <w:tab w:val="left" w:pos="709"/>
      </w:tabs>
    </w:pPr>
    <w:rPr>
      <w:rFonts w:ascii="Tahoma" w:hAnsi="Tahoma"/>
      <w:sz w:val="24"/>
      <w:szCs w:val="24"/>
      <w:lang w:val="pl-PL"/>
    </w:rPr>
  </w:style>
  <w:style w:type="paragraph" w:customStyle="1" w:styleId="CharChar">
    <w:name w:val="Char Char"/>
    <w:basedOn w:val="a"/>
    <w:pPr>
      <w:tabs>
        <w:tab w:val="left" w:pos="709"/>
      </w:tabs>
    </w:pPr>
    <w:rPr>
      <w:rFonts w:ascii="Tahoma" w:hAnsi="Tahoma"/>
      <w:lang w:val="pl-PL"/>
    </w:rPr>
  </w:style>
  <w:style w:type="paragraph" w:customStyle="1" w:styleId="Char1CharCharChar1CharCharCharCharCharCharCharChar">
    <w:name w:val=" Char1 Char Char Char1 Char Char Char Char Char Char Char Char Знак"/>
    <w:basedOn w:val="a"/>
    <w:pPr>
      <w:tabs>
        <w:tab w:val="left" w:pos="709"/>
      </w:tabs>
    </w:pPr>
    <w:rPr>
      <w:rFonts w:ascii="Tahoma" w:hAnsi="Tahoma"/>
      <w:sz w:val="24"/>
      <w:szCs w:val="24"/>
      <w:lang w:val="pl-PL"/>
    </w:rPr>
  </w:style>
  <w:style w:type="paragraph" w:customStyle="1" w:styleId="Char1CharCharChar1CharCharCharCharCharCharCharCharCharCharCharCharCharCharChar">
    <w:name w:val=" Char1 Char Char Char1 Char Char Char Char Char Char Char Char Char Char Char Char Char Знак Знак Char Char"/>
    <w:basedOn w:val="a"/>
    <w:pPr>
      <w:tabs>
        <w:tab w:val="left" w:pos="709"/>
      </w:tabs>
    </w:pPr>
    <w:rPr>
      <w:rFonts w:ascii="Tahoma" w:hAnsi="Tahoma"/>
      <w:sz w:val="24"/>
      <w:szCs w:val="24"/>
      <w:lang w:val="pl-PL"/>
    </w:rPr>
  </w:style>
  <w:style w:type="paragraph" w:styleId="af">
    <w:name w:val="Balloon Text"/>
    <w:basedOn w:val="a"/>
    <w:rPr>
      <w:rFonts w:ascii="Tahoma" w:hAnsi="Tahoma" w:cs="Tahoma"/>
      <w:sz w:val="16"/>
      <w:szCs w:val="16"/>
    </w:rPr>
  </w:style>
  <w:style w:type="paragraph" w:customStyle="1" w:styleId="1CharCharCharCharCharCharCharChar">
    <w:name w:val=" Знак1 Char Char Знак Char Char Знак Char Char Знак Char Char"/>
    <w:basedOn w:val="a"/>
    <w:pPr>
      <w:tabs>
        <w:tab w:val="left" w:pos="709"/>
      </w:tabs>
    </w:pPr>
    <w:rPr>
      <w:rFonts w:ascii="Tahoma" w:hAnsi="Tahoma"/>
      <w:sz w:val="24"/>
      <w:szCs w:val="24"/>
      <w:lang w:val="pl-PL"/>
    </w:rPr>
  </w:style>
  <w:style w:type="paragraph" w:customStyle="1" w:styleId="CharCharCharCharCharCharCharCharChar">
    <w:name w:val=" Char Char Знак Char Char Знак Char Char Char Char Char"/>
    <w:basedOn w:val="a"/>
    <w:pPr>
      <w:tabs>
        <w:tab w:val="left" w:pos="709"/>
      </w:tabs>
    </w:pPr>
    <w:rPr>
      <w:rFonts w:ascii="Tahoma" w:hAnsi="Tahoma"/>
      <w:sz w:val="24"/>
      <w:szCs w:val="24"/>
      <w:lang w:val="pl-PL"/>
    </w:rPr>
  </w:style>
  <w:style w:type="paragraph" w:customStyle="1" w:styleId="1CharChar">
    <w:name w:val="Знак Знак1 Char Char"/>
    <w:basedOn w:val="a"/>
    <w:pPr>
      <w:tabs>
        <w:tab w:val="left" w:pos="709"/>
      </w:tabs>
    </w:pPr>
    <w:rPr>
      <w:rFonts w:ascii="Tahoma" w:hAnsi="Tahoma"/>
      <w:sz w:val="24"/>
      <w:szCs w:val="24"/>
      <w:lang w:val="pl-PL"/>
    </w:rPr>
  </w:style>
  <w:style w:type="paragraph" w:customStyle="1" w:styleId="CharChar0">
    <w:name w:val="Char Char Знак Знак Знак Знак Знак Знак Знак"/>
    <w:basedOn w:val="a"/>
    <w:pPr>
      <w:tabs>
        <w:tab w:val="left" w:pos="709"/>
      </w:tabs>
    </w:pPr>
    <w:rPr>
      <w:rFonts w:ascii="Tahoma" w:hAnsi="Tahoma"/>
      <w:sz w:val="24"/>
      <w:szCs w:val="24"/>
      <w:lang w:val="pl-PL"/>
    </w:rPr>
  </w:style>
  <w:style w:type="paragraph" w:styleId="20">
    <w:name w:val="Body Text 2"/>
    <w:basedOn w:val="a"/>
    <w:pPr>
      <w:spacing w:after="120" w:line="480" w:lineRule="auto"/>
    </w:pPr>
  </w:style>
  <w:style w:type="paragraph" w:styleId="30">
    <w:name w:val="Body Text Indent 3"/>
    <w:basedOn w:val="a"/>
    <w:pPr>
      <w:spacing w:after="120"/>
      <w:ind w:left="360"/>
    </w:pPr>
    <w:rPr>
      <w:sz w:val="16"/>
      <w:szCs w:val="16"/>
    </w:rPr>
  </w:style>
  <w:style w:type="paragraph" w:styleId="21">
    <w:name w:val="Body Text Indent 2"/>
    <w:basedOn w:val="a"/>
    <w:pPr>
      <w:spacing w:after="120" w:line="480" w:lineRule="auto"/>
      <w:ind w:left="360"/>
    </w:pPr>
  </w:style>
  <w:style w:type="paragraph" w:styleId="31">
    <w:name w:val="Body Text 3"/>
    <w:basedOn w:val="a"/>
    <w:pPr>
      <w:spacing w:after="120"/>
    </w:pPr>
    <w:rPr>
      <w:sz w:val="16"/>
      <w:szCs w:val="16"/>
      <w:lang w:val="bg-BG"/>
    </w:rPr>
  </w:style>
  <w:style w:type="paragraph" w:customStyle="1" w:styleId="NormalParagraph">
    <w:name w:val="Normal Paragraph"/>
    <w:basedOn w:val="a"/>
    <w:pPr>
      <w:widowControl w:val="0"/>
      <w:spacing w:after="120"/>
    </w:pPr>
    <w:rPr>
      <w:sz w:val="22"/>
      <w:szCs w:val="22"/>
    </w:rPr>
  </w:style>
  <w:style w:type="paragraph" w:customStyle="1" w:styleId="CharCharChar1CharCharCharCharCharChar">
    <w:name w:val=" Char Char Char1 Char Char Char Char Char Char"/>
    <w:basedOn w:val="a"/>
    <w:pPr>
      <w:tabs>
        <w:tab w:val="left" w:pos="709"/>
      </w:tabs>
    </w:pPr>
    <w:rPr>
      <w:rFonts w:ascii="Tahoma" w:hAnsi="Tahoma"/>
      <w:sz w:val="24"/>
      <w:szCs w:val="24"/>
      <w:lang w:val="pl-PL"/>
    </w:rPr>
  </w:style>
  <w:style w:type="paragraph" w:styleId="af0">
    <w:name w:val="Subtitle"/>
    <w:basedOn w:val="a"/>
    <w:next w:val="aa"/>
    <w:qFormat/>
    <w:pPr>
      <w:spacing w:before="120" w:after="120"/>
      <w:jc w:val="center"/>
    </w:pPr>
    <w:rPr>
      <w:rFonts w:ascii="Arial" w:hAnsi="Arial"/>
      <w:b/>
      <w:sz w:val="28"/>
      <w:lang w:val="fr-BE"/>
    </w:rPr>
  </w:style>
  <w:style w:type="paragraph" w:customStyle="1" w:styleId="Char">
    <w:name w:val=" Char"/>
    <w:basedOn w:val="a"/>
    <w:pPr>
      <w:tabs>
        <w:tab w:val="left" w:pos="709"/>
      </w:tabs>
    </w:pPr>
    <w:rPr>
      <w:rFonts w:ascii="Tahoma" w:hAnsi="Tahoma" w:cs="Tahoma"/>
      <w:sz w:val="24"/>
      <w:szCs w:val="24"/>
      <w:lang w:val="pl-PL"/>
    </w:rPr>
  </w:style>
  <w:style w:type="paragraph" w:customStyle="1" w:styleId="Style">
    <w:name w:val="Style"/>
    <w:pPr>
      <w:widowControl w:val="0"/>
      <w:suppressAutoHyphens/>
      <w:autoSpaceDE w:val="0"/>
      <w:ind w:left="140" w:right="140" w:firstLine="840"/>
      <w:jc w:val="both"/>
    </w:pPr>
    <w:rPr>
      <w:rFonts w:eastAsia="Arial"/>
      <w:sz w:val="24"/>
      <w:szCs w:val="24"/>
      <w:lang w:eastAsia="ar-SA"/>
    </w:rPr>
  </w:style>
  <w:style w:type="paragraph" w:styleId="af1">
    <w:name w:val="footnote text"/>
    <w:basedOn w:val="a"/>
    <w:link w:val="af2"/>
    <w:rPr>
      <w:lang w:val="bg-BG"/>
    </w:rPr>
  </w:style>
  <w:style w:type="paragraph" w:styleId="af3">
    <w:name w:val="Plain Text"/>
    <w:basedOn w:val="a"/>
    <w:rPr>
      <w:rFonts w:ascii="Courier New" w:hAnsi="Courier New" w:cs="Courier New"/>
      <w:lang w:val="bg-BG"/>
    </w:rPr>
  </w:style>
  <w:style w:type="paragraph" w:styleId="af4">
    <w:name w:val="No Spacing"/>
    <w:qFormat/>
    <w:pPr>
      <w:suppressAutoHyphens/>
    </w:pPr>
    <w:rPr>
      <w:rFonts w:eastAsia="Arial"/>
      <w:sz w:val="24"/>
      <w:lang w:val="en-US" w:eastAsia="ar-SA"/>
    </w:rPr>
  </w:style>
  <w:style w:type="paragraph" w:customStyle="1" w:styleId="Char0">
    <w:name w:val=" Char Знак Знак"/>
    <w:basedOn w:val="a"/>
    <w:pPr>
      <w:tabs>
        <w:tab w:val="left" w:pos="709"/>
      </w:tabs>
    </w:pPr>
    <w:rPr>
      <w:rFonts w:ascii="Tahoma" w:hAnsi="Tahoma"/>
      <w:sz w:val="24"/>
      <w:szCs w:val="24"/>
      <w:lang w:val="pl-PL"/>
    </w:rPr>
  </w:style>
  <w:style w:type="paragraph" w:styleId="af5">
    <w:name w:val="Body Text Indent"/>
    <w:basedOn w:val="a"/>
    <w:link w:val="af6"/>
    <w:pPr>
      <w:spacing w:after="120"/>
      <w:ind w:left="283"/>
    </w:pPr>
    <w:rPr>
      <w:sz w:val="24"/>
      <w:lang w:val="en-US"/>
    </w:rPr>
  </w:style>
  <w:style w:type="paragraph" w:customStyle="1" w:styleId="BodyText21">
    <w:name w:val="Body Text 21"/>
    <w:basedOn w:val="a"/>
    <w:pPr>
      <w:widowControl w:val="0"/>
      <w:overflowPunct w:val="0"/>
      <w:autoSpaceDE w:val="0"/>
      <w:jc w:val="center"/>
      <w:textAlignment w:val="baseline"/>
    </w:pPr>
    <w:rPr>
      <w:b/>
      <w:sz w:val="24"/>
      <w:lang w:val="en-US"/>
    </w:rPr>
  </w:style>
  <w:style w:type="paragraph" w:customStyle="1" w:styleId="CharCharCharChar">
    <w:name w:val=" Char Char Char Char"/>
    <w:basedOn w:val="a"/>
    <w:pPr>
      <w:tabs>
        <w:tab w:val="left" w:pos="709"/>
      </w:tabs>
    </w:pPr>
    <w:rPr>
      <w:rFonts w:ascii="Tahoma" w:hAnsi="Tahoma"/>
      <w:sz w:val="24"/>
      <w:szCs w:val="24"/>
      <w:lang w:val="pl-PL"/>
    </w:rPr>
  </w:style>
  <w:style w:type="paragraph" w:customStyle="1" w:styleId="normaltableau">
    <w:name w:val="normal_tableau"/>
    <w:basedOn w:val="a"/>
    <w:pPr>
      <w:spacing w:before="120" w:after="120"/>
      <w:jc w:val="both"/>
    </w:pPr>
    <w:rPr>
      <w:rFonts w:ascii="Optima" w:hAnsi="Optima"/>
      <w:sz w:val="22"/>
    </w:rPr>
  </w:style>
  <w:style w:type="paragraph" w:styleId="af7">
    <w:name w:val="annotation text"/>
    <w:basedOn w:val="a"/>
    <w:rPr>
      <w:lang w:val="en-US"/>
    </w:rPr>
  </w:style>
  <w:style w:type="paragraph" w:styleId="af8">
    <w:name w:val="annotation subject"/>
    <w:basedOn w:val="af7"/>
    <w:next w:val="af7"/>
    <w:rPr>
      <w:b/>
      <w:bCs/>
    </w:rPr>
  </w:style>
  <w:style w:type="paragraph" w:customStyle="1" w:styleId="14CharChar">
    <w:name w:val=" Знак Знак14 Char Char Знак Знак"/>
    <w:basedOn w:val="a"/>
    <w:pPr>
      <w:tabs>
        <w:tab w:val="left" w:pos="709"/>
      </w:tabs>
    </w:pPr>
    <w:rPr>
      <w:rFonts w:ascii="Tahoma" w:hAnsi="Tahoma"/>
      <w:sz w:val="24"/>
      <w:szCs w:val="24"/>
      <w:lang w:val="pl-PL"/>
    </w:rPr>
  </w:style>
  <w:style w:type="paragraph" w:styleId="af9">
    <w:name w:val="List Paragraph"/>
    <w:basedOn w:val="a"/>
    <w:qFormat/>
    <w:pPr>
      <w:ind w:left="720"/>
    </w:pPr>
    <w:rPr>
      <w:lang w:val="bg-BG"/>
    </w:rPr>
  </w:style>
  <w:style w:type="paragraph" w:customStyle="1" w:styleId="CharChar10CharCharCharChar">
    <w:name w:val=" Char Char10 Char Char Char Char"/>
    <w:basedOn w:val="a"/>
    <w:pPr>
      <w:tabs>
        <w:tab w:val="left" w:pos="709"/>
      </w:tabs>
    </w:pPr>
    <w:rPr>
      <w:rFonts w:ascii="Tahoma" w:hAnsi="Tahoma"/>
      <w:sz w:val="24"/>
      <w:szCs w:val="24"/>
      <w:lang w:val="pl-PL"/>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a"/>
  </w:style>
  <w:style w:type="character" w:customStyle="1" w:styleId="af2">
    <w:name w:val="Текст под линия Знак"/>
    <w:link w:val="af1"/>
    <w:rsid w:val="00B3327B"/>
    <w:rPr>
      <w:lang w:val="bg-BG" w:eastAsia="ar-SA" w:bidi="ar-SA"/>
    </w:rPr>
  </w:style>
  <w:style w:type="character" w:styleId="afa">
    <w:name w:val="Subtle Emphasis"/>
    <w:basedOn w:val="a0"/>
    <w:uiPriority w:val="19"/>
    <w:qFormat/>
    <w:rsid w:val="00C072B6"/>
    <w:rPr>
      <w:i/>
      <w:iCs/>
      <w:color w:val="808080"/>
    </w:rPr>
  </w:style>
  <w:style w:type="character" w:customStyle="1" w:styleId="af6">
    <w:name w:val="Основен текст с отстъп Знак"/>
    <w:basedOn w:val="a0"/>
    <w:link w:val="af5"/>
    <w:rsid w:val="00574D3C"/>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66339">
      <w:bodyDiv w:val="1"/>
      <w:marLeft w:val="0"/>
      <w:marRight w:val="0"/>
      <w:marTop w:val="0"/>
      <w:marBottom w:val="0"/>
      <w:divBdr>
        <w:top w:val="none" w:sz="0" w:space="0" w:color="auto"/>
        <w:left w:val="none" w:sz="0" w:space="0" w:color="auto"/>
        <w:bottom w:val="none" w:sz="0" w:space="0" w:color="auto"/>
        <w:right w:val="none" w:sz="0" w:space="0" w:color="auto"/>
      </w:divBdr>
    </w:div>
    <w:div w:id="807404064">
      <w:bodyDiv w:val="1"/>
      <w:marLeft w:val="0"/>
      <w:marRight w:val="0"/>
      <w:marTop w:val="0"/>
      <w:marBottom w:val="0"/>
      <w:divBdr>
        <w:top w:val="none" w:sz="0" w:space="0" w:color="auto"/>
        <w:left w:val="none" w:sz="0" w:space="0" w:color="auto"/>
        <w:bottom w:val="none" w:sz="0" w:space="0" w:color="auto"/>
        <w:right w:val="none" w:sz="0" w:space="0" w:color="auto"/>
      </w:divBdr>
    </w:div>
    <w:div w:id="203307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BFF1E-2A7B-4DD2-8A25-2E30CC0D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4923</Words>
  <Characters>28062</Characters>
  <Application>Microsoft Office Word</Application>
  <DocSecurity>0</DocSecurity>
  <Lines>233</Lines>
  <Paragraphs>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ОПИСАНИЕ НА ПРОЕКТ  „Изграждане на ПСОВ за над 10 000 екв</vt:lpstr>
      <vt:lpstr>ОПИСАНИЕ НА ПРОЕКТ  „Изграждане на ПСОВ за над 10 000 екв</vt:lpstr>
    </vt:vector>
  </TitlesOfParts>
  <Company/>
  <LinksUpToDate>false</LinksUpToDate>
  <CharactersWithSpaces>32920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НА ПРОЕКТ  „Изграждане на ПСОВ за над 10 000 екв</dc:title>
  <dc:subject/>
  <dc:creator>user_DTK</dc:creator>
  <cp:keywords/>
  <cp:lastModifiedBy>Деян Димитров</cp:lastModifiedBy>
  <cp:revision>2</cp:revision>
  <cp:lastPrinted>2015-04-22T06:44:00Z</cp:lastPrinted>
  <dcterms:created xsi:type="dcterms:W3CDTF">2016-03-30T07:40:00Z</dcterms:created>
  <dcterms:modified xsi:type="dcterms:W3CDTF">2016-03-30T07:40:00Z</dcterms:modified>
</cp:coreProperties>
</file>